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614" w:rsidRPr="00066BB6" w:rsidRDefault="00E07456" w:rsidP="005728AF">
      <w:pPr>
        <w:spacing w:after="0" w:line="360" w:lineRule="auto"/>
        <w:jc w:val="center"/>
        <w:rPr>
          <w:rFonts w:ascii="Times New Roman" w:hAnsi="Times New Roman" w:cs="Times New Roman"/>
          <w:color w:val="000000"/>
          <w:sz w:val="24"/>
          <w:szCs w:val="24"/>
        </w:rPr>
      </w:pPr>
      <w:r w:rsidRPr="00066BB6">
        <w:rPr>
          <w:rFonts w:ascii="Times New Roman" w:hAnsi="Times New Roman" w:cs="Times New Roman"/>
          <w:color w:val="000000"/>
          <w:sz w:val="24"/>
          <w:szCs w:val="24"/>
        </w:rPr>
        <w:t xml:space="preserve">Государственное бюджетное общеобразовательное учреждение </w:t>
      </w:r>
    </w:p>
    <w:p w:rsidR="00E07456" w:rsidRPr="00066BB6" w:rsidRDefault="00E07456" w:rsidP="005728AF">
      <w:pPr>
        <w:spacing w:after="0" w:line="360" w:lineRule="auto"/>
        <w:jc w:val="center"/>
        <w:rPr>
          <w:rFonts w:ascii="Times New Roman" w:hAnsi="Times New Roman" w:cs="Times New Roman"/>
          <w:color w:val="000000"/>
          <w:sz w:val="24"/>
          <w:szCs w:val="24"/>
        </w:rPr>
      </w:pPr>
      <w:r w:rsidRPr="00066BB6">
        <w:rPr>
          <w:rFonts w:ascii="Times New Roman" w:hAnsi="Times New Roman" w:cs="Times New Roman"/>
          <w:color w:val="000000"/>
          <w:sz w:val="24"/>
          <w:szCs w:val="24"/>
        </w:rPr>
        <w:t>средняя общеобразовательная школа №409 Пушкинского района</w:t>
      </w:r>
    </w:p>
    <w:p w:rsidR="00E07456" w:rsidRPr="00066BB6" w:rsidRDefault="00E07456" w:rsidP="00066BB6">
      <w:pPr>
        <w:spacing w:after="0" w:line="240" w:lineRule="auto"/>
        <w:jc w:val="both"/>
        <w:rPr>
          <w:rFonts w:ascii="Times New Roman" w:hAnsi="Times New Roman" w:cs="Times New Roman"/>
          <w:color w:val="000000"/>
          <w:sz w:val="24"/>
          <w:szCs w:val="24"/>
        </w:rPr>
      </w:pPr>
    </w:p>
    <w:p w:rsidR="00066BB6" w:rsidRDefault="00066BB6" w:rsidP="00066BB6">
      <w:pPr>
        <w:spacing w:after="0" w:line="240" w:lineRule="auto"/>
        <w:jc w:val="right"/>
        <w:rPr>
          <w:rFonts w:ascii="Times New Roman" w:hAnsi="Times New Roman" w:cs="Times New Roman"/>
          <w:b/>
          <w:bCs/>
          <w:color w:val="000000"/>
          <w:sz w:val="24"/>
          <w:szCs w:val="24"/>
        </w:rPr>
      </w:pPr>
    </w:p>
    <w:p w:rsidR="00066BB6" w:rsidRDefault="00066BB6" w:rsidP="00066BB6">
      <w:pPr>
        <w:spacing w:after="0" w:line="240" w:lineRule="auto"/>
        <w:jc w:val="right"/>
        <w:rPr>
          <w:rFonts w:ascii="Times New Roman" w:hAnsi="Times New Roman" w:cs="Times New Roman"/>
          <w:b/>
          <w:bCs/>
          <w:color w:val="000000"/>
          <w:sz w:val="24"/>
          <w:szCs w:val="24"/>
        </w:rPr>
      </w:pPr>
    </w:p>
    <w:p w:rsidR="00066BB6" w:rsidRDefault="00066BB6" w:rsidP="00066BB6">
      <w:pPr>
        <w:spacing w:after="0" w:line="240" w:lineRule="auto"/>
        <w:jc w:val="right"/>
        <w:rPr>
          <w:rFonts w:ascii="Times New Roman" w:hAnsi="Times New Roman" w:cs="Times New Roman"/>
          <w:b/>
          <w:bCs/>
          <w:color w:val="000000"/>
          <w:sz w:val="24"/>
          <w:szCs w:val="24"/>
        </w:rPr>
      </w:pPr>
    </w:p>
    <w:p w:rsidR="00E07456" w:rsidRPr="005728AF" w:rsidRDefault="00E07456" w:rsidP="00066BB6">
      <w:pPr>
        <w:spacing w:after="0" w:line="360" w:lineRule="auto"/>
        <w:jc w:val="right"/>
        <w:rPr>
          <w:rFonts w:ascii="Times New Roman" w:hAnsi="Times New Roman" w:cs="Times New Roman"/>
          <w:b/>
          <w:color w:val="000000"/>
          <w:sz w:val="24"/>
          <w:szCs w:val="24"/>
        </w:rPr>
      </w:pPr>
      <w:r w:rsidRPr="005728AF">
        <w:rPr>
          <w:rFonts w:ascii="Times New Roman" w:hAnsi="Times New Roman" w:cs="Times New Roman"/>
          <w:b/>
          <w:color w:val="000000"/>
          <w:sz w:val="24"/>
          <w:szCs w:val="24"/>
        </w:rPr>
        <w:t>УТВЕРЖДАЮ</w:t>
      </w:r>
    </w:p>
    <w:p w:rsidR="00E07456" w:rsidRPr="00066BB6" w:rsidRDefault="00E07456" w:rsidP="00066BB6">
      <w:pPr>
        <w:spacing w:after="0" w:line="360" w:lineRule="auto"/>
        <w:jc w:val="right"/>
        <w:rPr>
          <w:rFonts w:ascii="Times New Roman" w:hAnsi="Times New Roman" w:cs="Times New Roman"/>
          <w:color w:val="000000"/>
          <w:sz w:val="24"/>
          <w:szCs w:val="24"/>
        </w:rPr>
      </w:pPr>
      <w:r w:rsidRPr="00066BB6">
        <w:rPr>
          <w:rFonts w:ascii="Times New Roman" w:hAnsi="Times New Roman" w:cs="Times New Roman"/>
          <w:color w:val="000000"/>
          <w:sz w:val="24"/>
          <w:szCs w:val="24"/>
        </w:rPr>
        <w:t>Приказ от___ ___   №______</w:t>
      </w:r>
    </w:p>
    <w:p w:rsidR="00E07456" w:rsidRPr="00066BB6" w:rsidRDefault="00E07456" w:rsidP="00066BB6">
      <w:pPr>
        <w:spacing w:after="0" w:line="360" w:lineRule="auto"/>
        <w:jc w:val="right"/>
        <w:rPr>
          <w:rFonts w:ascii="Times New Roman" w:hAnsi="Times New Roman" w:cs="Times New Roman"/>
          <w:color w:val="000000"/>
          <w:sz w:val="24"/>
          <w:szCs w:val="24"/>
        </w:rPr>
      </w:pPr>
      <w:r w:rsidRPr="00066BB6">
        <w:rPr>
          <w:rFonts w:ascii="Times New Roman" w:hAnsi="Times New Roman" w:cs="Times New Roman"/>
          <w:color w:val="000000"/>
          <w:sz w:val="24"/>
          <w:szCs w:val="24"/>
        </w:rPr>
        <w:t>Директор ______________/__________/</w:t>
      </w:r>
    </w:p>
    <w:p w:rsidR="00E07456" w:rsidRPr="00066BB6" w:rsidRDefault="00E07456" w:rsidP="00066BB6">
      <w:pPr>
        <w:spacing w:after="0" w:line="360" w:lineRule="auto"/>
        <w:rPr>
          <w:rFonts w:ascii="Times New Roman" w:hAnsi="Times New Roman" w:cs="Times New Roman"/>
          <w:color w:val="000000"/>
          <w:sz w:val="24"/>
          <w:szCs w:val="24"/>
        </w:rPr>
      </w:pPr>
    </w:p>
    <w:p w:rsidR="00066BB6" w:rsidRDefault="00066BB6" w:rsidP="00066BB6">
      <w:pPr>
        <w:spacing w:after="0" w:line="240" w:lineRule="auto"/>
        <w:jc w:val="center"/>
        <w:rPr>
          <w:rFonts w:ascii="Times New Roman" w:hAnsi="Times New Roman" w:cs="Times New Roman"/>
          <w:b/>
          <w:color w:val="000000"/>
          <w:sz w:val="24"/>
          <w:szCs w:val="24"/>
        </w:rPr>
      </w:pPr>
    </w:p>
    <w:p w:rsidR="00066BB6" w:rsidRDefault="00066BB6" w:rsidP="00066BB6">
      <w:pPr>
        <w:spacing w:after="0" w:line="240" w:lineRule="auto"/>
        <w:jc w:val="center"/>
        <w:rPr>
          <w:rFonts w:ascii="Times New Roman" w:hAnsi="Times New Roman" w:cs="Times New Roman"/>
          <w:b/>
          <w:color w:val="000000"/>
          <w:sz w:val="24"/>
          <w:szCs w:val="24"/>
        </w:rPr>
      </w:pPr>
    </w:p>
    <w:p w:rsidR="00066BB6" w:rsidRDefault="00066BB6" w:rsidP="00066BB6">
      <w:pPr>
        <w:spacing w:after="0" w:line="240" w:lineRule="auto"/>
        <w:jc w:val="center"/>
        <w:rPr>
          <w:rFonts w:ascii="Times New Roman" w:hAnsi="Times New Roman" w:cs="Times New Roman"/>
          <w:b/>
          <w:color w:val="000000"/>
          <w:sz w:val="24"/>
          <w:szCs w:val="24"/>
        </w:rPr>
      </w:pPr>
    </w:p>
    <w:p w:rsidR="00066BB6" w:rsidRDefault="00066BB6" w:rsidP="00066BB6">
      <w:pPr>
        <w:spacing w:after="0" w:line="240" w:lineRule="auto"/>
        <w:jc w:val="center"/>
        <w:rPr>
          <w:rFonts w:ascii="Times New Roman" w:hAnsi="Times New Roman" w:cs="Times New Roman"/>
          <w:b/>
          <w:color w:val="000000"/>
          <w:sz w:val="24"/>
          <w:szCs w:val="24"/>
        </w:rPr>
      </w:pPr>
    </w:p>
    <w:p w:rsidR="00066BB6" w:rsidRDefault="00066BB6" w:rsidP="00066BB6">
      <w:pPr>
        <w:spacing w:after="0" w:line="240" w:lineRule="auto"/>
        <w:jc w:val="center"/>
        <w:rPr>
          <w:rFonts w:ascii="Times New Roman" w:hAnsi="Times New Roman" w:cs="Times New Roman"/>
          <w:b/>
          <w:color w:val="000000"/>
          <w:sz w:val="24"/>
          <w:szCs w:val="24"/>
        </w:rPr>
      </w:pPr>
    </w:p>
    <w:p w:rsidR="00066BB6" w:rsidRPr="005728AF" w:rsidRDefault="00066BB6" w:rsidP="00066BB6">
      <w:pPr>
        <w:spacing w:after="0" w:line="240" w:lineRule="auto"/>
        <w:jc w:val="center"/>
        <w:rPr>
          <w:rFonts w:ascii="Times New Roman" w:hAnsi="Times New Roman" w:cs="Times New Roman"/>
          <w:b/>
          <w:color w:val="000000"/>
          <w:sz w:val="36"/>
          <w:szCs w:val="36"/>
        </w:rPr>
      </w:pPr>
      <w:r w:rsidRPr="005728AF">
        <w:rPr>
          <w:rFonts w:ascii="Times New Roman" w:hAnsi="Times New Roman" w:cs="Times New Roman"/>
          <w:b/>
          <w:color w:val="000000"/>
          <w:sz w:val="36"/>
          <w:szCs w:val="36"/>
        </w:rPr>
        <w:t>Рабочая программа</w:t>
      </w:r>
    </w:p>
    <w:p w:rsidR="00066BB6" w:rsidRPr="005728AF" w:rsidRDefault="00066BB6" w:rsidP="00066BB6">
      <w:pPr>
        <w:spacing w:after="0" w:line="240" w:lineRule="auto"/>
        <w:jc w:val="center"/>
        <w:rPr>
          <w:rFonts w:ascii="Times New Roman" w:hAnsi="Times New Roman" w:cs="Times New Roman"/>
          <w:color w:val="000000"/>
          <w:sz w:val="28"/>
          <w:szCs w:val="28"/>
        </w:rPr>
      </w:pPr>
      <w:r w:rsidRPr="005728AF">
        <w:rPr>
          <w:rFonts w:ascii="Times New Roman" w:hAnsi="Times New Roman" w:cs="Times New Roman"/>
          <w:color w:val="000000"/>
          <w:sz w:val="28"/>
          <w:szCs w:val="28"/>
        </w:rPr>
        <w:t>по  биологии</w:t>
      </w:r>
    </w:p>
    <w:p w:rsidR="00066BB6" w:rsidRPr="005728AF" w:rsidRDefault="00066BB6" w:rsidP="00066BB6">
      <w:pPr>
        <w:spacing w:after="0" w:line="240" w:lineRule="auto"/>
        <w:jc w:val="center"/>
        <w:rPr>
          <w:rFonts w:ascii="Times New Roman" w:hAnsi="Times New Roman" w:cs="Times New Roman"/>
          <w:color w:val="000000"/>
          <w:sz w:val="28"/>
          <w:szCs w:val="28"/>
        </w:rPr>
      </w:pPr>
    </w:p>
    <w:p w:rsidR="00066BB6" w:rsidRPr="005728AF" w:rsidRDefault="00066BB6" w:rsidP="00066BB6">
      <w:pPr>
        <w:spacing w:after="0" w:line="240" w:lineRule="auto"/>
        <w:jc w:val="center"/>
        <w:rPr>
          <w:rFonts w:ascii="Times New Roman" w:hAnsi="Times New Roman" w:cs="Times New Roman"/>
          <w:color w:val="000000"/>
          <w:sz w:val="32"/>
          <w:szCs w:val="32"/>
        </w:rPr>
      </w:pPr>
      <w:r w:rsidRPr="005728AF">
        <w:rPr>
          <w:rFonts w:ascii="Times New Roman" w:hAnsi="Times New Roman" w:cs="Times New Roman"/>
          <w:color w:val="000000"/>
          <w:sz w:val="32"/>
          <w:szCs w:val="32"/>
        </w:rPr>
        <w:t xml:space="preserve">для </w:t>
      </w:r>
      <w:r w:rsidR="00CC3A24">
        <w:rPr>
          <w:rFonts w:ascii="Times New Roman" w:hAnsi="Times New Roman" w:cs="Times New Roman"/>
          <w:color w:val="000000"/>
          <w:sz w:val="32"/>
          <w:szCs w:val="32"/>
        </w:rPr>
        <w:t>6</w:t>
      </w:r>
      <w:r w:rsidR="00CB5AD7">
        <w:rPr>
          <w:rFonts w:ascii="Times New Roman" w:hAnsi="Times New Roman" w:cs="Times New Roman"/>
          <w:color w:val="000000"/>
          <w:sz w:val="32"/>
          <w:szCs w:val="32"/>
        </w:rPr>
        <w:t xml:space="preserve"> А</w:t>
      </w:r>
      <w:r w:rsidR="008850CE">
        <w:rPr>
          <w:rFonts w:ascii="Times New Roman" w:hAnsi="Times New Roman" w:cs="Times New Roman"/>
          <w:color w:val="000000"/>
          <w:sz w:val="32"/>
          <w:szCs w:val="32"/>
        </w:rPr>
        <w:t xml:space="preserve"> </w:t>
      </w:r>
      <w:r w:rsidRPr="005728AF">
        <w:rPr>
          <w:rFonts w:ascii="Times New Roman" w:hAnsi="Times New Roman" w:cs="Times New Roman"/>
          <w:color w:val="000000"/>
          <w:sz w:val="32"/>
          <w:szCs w:val="32"/>
        </w:rPr>
        <w:t>класса</w:t>
      </w:r>
    </w:p>
    <w:p w:rsidR="00066BB6" w:rsidRPr="005728AF" w:rsidRDefault="00066BB6" w:rsidP="00066BB6">
      <w:pPr>
        <w:spacing w:after="0" w:line="240" w:lineRule="auto"/>
        <w:jc w:val="center"/>
        <w:rPr>
          <w:rFonts w:ascii="Times New Roman" w:hAnsi="Times New Roman" w:cs="Times New Roman"/>
          <w:color w:val="000000"/>
          <w:sz w:val="20"/>
          <w:szCs w:val="20"/>
        </w:rPr>
      </w:pPr>
      <w:r w:rsidRPr="005728AF">
        <w:rPr>
          <w:rFonts w:ascii="Times New Roman" w:hAnsi="Times New Roman" w:cs="Times New Roman"/>
          <w:color w:val="000000"/>
          <w:sz w:val="20"/>
          <w:szCs w:val="20"/>
        </w:rPr>
        <w:t>уровень базовый</w:t>
      </w:r>
    </w:p>
    <w:p w:rsidR="00066BB6" w:rsidRPr="00066BB6" w:rsidRDefault="00066BB6" w:rsidP="00066BB6">
      <w:pPr>
        <w:spacing w:after="0" w:line="240" w:lineRule="auto"/>
        <w:jc w:val="center"/>
        <w:rPr>
          <w:rFonts w:ascii="Times New Roman" w:hAnsi="Times New Roman" w:cs="Times New Roman"/>
          <w:color w:val="000000"/>
          <w:sz w:val="24"/>
          <w:szCs w:val="24"/>
        </w:rPr>
      </w:pPr>
    </w:p>
    <w:p w:rsidR="00066BB6" w:rsidRPr="005728AF" w:rsidRDefault="00066BB6" w:rsidP="00066BB6">
      <w:pPr>
        <w:spacing w:after="0" w:line="240" w:lineRule="auto"/>
        <w:jc w:val="center"/>
        <w:rPr>
          <w:rFonts w:ascii="Times New Roman" w:hAnsi="Times New Roman" w:cs="Times New Roman"/>
          <w:color w:val="000000"/>
          <w:sz w:val="32"/>
          <w:szCs w:val="32"/>
          <w:u w:val="single"/>
        </w:rPr>
      </w:pPr>
      <w:r w:rsidRPr="005728AF">
        <w:rPr>
          <w:rFonts w:ascii="Times New Roman" w:hAnsi="Times New Roman" w:cs="Times New Roman"/>
          <w:color w:val="000000"/>
          <w:sz w:val="32"/>
          <w:szCs w:val="32"/>
          <w:u w:val="single"/>
        </w:rPr>
        <w:t xml:space="preserve">2016 - 2017 учебный год                                             </w:t>
      </w:r>
    </w:p>
    <w:p w:rsidR="00066BB6" w:rsidRPr="005728AF" w:rsidRDefault="00066BB6" w:rsidP="00066BB6">
      <w:pPr>
        <w:spacing w:after="0" w:line="240" w:lineRule="auto"/>
        <w:jc w:val="center"/>
        <w:rPr>
          <w:rFonts w:ascii="Times New Roman" w:hAnsi="Times New Roman" w:cs="Times New Roman"/>
          <w:color w:val="000000"/>
          <w:sz w:val="20"/>
          <w:szCs w:val="20"/>
        </w:rPr>
      </w:pPr>
      <w:r w:rsidRPr="005728AF">
        <w:rPr>
          <w:rFonts w:ascii="Times New Roman" w:hAnsi="Times New Roman" w:cs="Times New Roman"/>
          <w:color w:val="000000"/>
          <w:sz w:val="20"/>
          <w:szCs w:val="20"/>
        </w:rPr>
        <w:t>(срок реализации)</w:t>
      </w:r>
    </w:p>
    <w:p w:rsidR="00066BB6" w:rsidRPr="005728AF" w:rsidRDefault="00066BB6" w:rsidP="00066BB6">
      <w:pPr>
        <w:spacing w:after="0" w:line="240" w:lineRule="auto"/>
        <w:jc w:val="center"/>
        <w:rPr>
          <w:rFonts w:ascii="Times New Roman" w:hAnsi="Times New Roman" w:cs="Times New Roman"/>
          <w:color w:val="000000"/>
          <w:sz w:val="20"/>
          <w:szCs w:val="20"/>
        </w:rPr>
      </w:pPr>
    </w:p>
    <w:p w:rsidR="00066BB6" w:rsidRPr="00066BB6" w:rsidRDefault="00066BB6" w:rsidP="00066BB6">
      <w:pPr>
        <w:spacing w:after="0" w:line="240" w:lineRule="auto"/>
        <w:jc w:val="center"/>
        <w:rPr>
          <w:rFonts w:ascii="Times New Roman" w:hAnsi="Times New Roman" w:cs="Times New Roman"/>
          <w:b/>
          <w:color w:val="000000"/>
          <w:sz w:val="24"/>
          <w:szCs w:val="24"/>
        </w:rPr>
      </w:pPr>
    </w:p>
    <w:p w:rsidR="00066BB6" w:rsidRPr="00066BB6" w:rsidRDefault="00066BB6" w:rsidP="00066BB6">
      <w:pPr>
        <w:spacing w:after="0" w:line="240" w:lineRule="auto"/>
        <w:jc w:val="center"/>
        <w:rPr>
          <w:rFonts w:ascii="Times New Roman" w:hAnsi="Times New Roman" w:cs="Times New Roman"/>
          <w:sz w:val="24"/>
          <w:szCs w:val="24"/>
        </w:rPr>
      </w:pPr>
    </w:p>
    <w:p w:rsidR="00066BB6" w:rsidRPr="00066BB6" w:rsidRDefault="00066BB6" w:rsidP="00066BB6">
      <w:pPr>
        <w:spacing w:after="0" w:line="240" w:lineRule="auto"/>
        <w:jc w:val="center"/>
        <w:rPr>
          <w:rFonts w:ascii="Times New Roman" w:hAnsi="Times New Roman" w:cs="Times New Roman"/>
          <w:sz w:val="24"/>
          <w:szCs w:val="24"/>
        </w:rPr>
      </w:pPr>
    </w:p>
    <w:p w:rsidR="00066BB6" w:rsidRPr="00066BB6" w:rsidRDefault="00066BB6" w:rsidP="00066BB6">
      <w:pPr>
        <w:spacing w:after="0" w:line="240" w:lineRule="auto"/>
        <w:jc w:val="center"/>
        <w:rPr>
          <w:rFonts w:ascii="Times New Roman" w:hAnsi="Times New Roman" w:cs="Times New Roman"/>
          <w:b/>
          <w:color w:val="000000"/>
          <w:sz w:val="24"/>
          <w:szCs w:val="24"/>
        </w:rPr>
      </w:pPr>
    </w:p>
    <w:p w:rsidR="00066BB6" w:rsidRPr="00066BB6" w:rsidRDefault="00066BB6" w:rsidP="00066BB6">
      <w:pPr>
        <w:spacing w:after="0" w:line="240" w:lineRule="auto"/>
        <w:jc w:val="center"/>
        <w:rPr>
          <w:rFonts w:ascii="Times New Roman" w:hAnsi="Times New Roman" w:cs="Times New Roman"/>
          <w:b/>
          <w:color w:val="000000"/>
          <w:sz w:val="24"/>
          <w:szCs w:val="24"/>
        </w:rPr>
      </w:pPr>
    </w:p>
    <w:p w:rsidR="00066BB6" w:rsidRPr="00066BB6" w:rsidRDefault="00066BB6" w:rsidP="00066BB6">
      <w:pPr>
        <w:spacing w:after="0" w:line="240" w:lineRule="auto"/>
        <w:jc w:val="both"/>
        <w:rPr>
          <w:rFonts w:ascii="Times New Roman" w:hAnsi="Times New Roman" w:cs="Times New Roman"/>
          <w:color w:val="000000"/>
          <w:sz w:val="24"/>
          <w:szCs w:val="24"/>
        </w:rPr>
      </w:pPr>
    </w:p>
    <w:tbl>
      <w:tblPr>
        <w:tblW w:w="9898" w:type="dxa"/>
        <w:tblLayout w:type="fixed"/>
        <w:tblLook w:val="01E0"/>
      </w:tblPr>
      <w:tblGrid>
        <w:gridCol w:w="5718"/>
        <w:gridCol w:w="4180"/>
      </w:tblGrid>
      <w:tr w:rsidR="00066BB6" w:rsidRPr="00066BB6" w:rsidTr="00066BB6">
        <w:tc>
          <w:tcPr>
            <w:tcW w:w="5718" w:type="dxa"/>
          </w:tcPr>
          <w:p w:rsidR="00066BB6" w:rsidRPr="00066BB6" w:rsidRDefault="00066BB6" w:rsidP="005728AF">
            <w:pPr>
              <w:spacing w:after="0" w:line="240" w:lineRule="atLeast"/>
              <w:jc w:val="both"/>
              <w:rPr>
                <w:rFonts w:ascii="Times New Roman" w:hAnsi="Times New Roman" w:cs="Times New Roman"/>
                <w:b/>
                <w:color w:val="000000"/>
                <w:sz w:val="24"/>
                <w:szCs w:val="24"/>
              </w:rPr>
            </w:pPr>
            <w:r w:rsidRPr="00066BB6">
              <w:rPr>
                <w:rFonts w:ascii="Times New Roman" w:hAnsi="Times New Roman" w:cs="Times New Roman"/>
                <w:b/>
                <w:color w:val="000000"/>
                <w:sz w:val="24"/>
                <w:szCs w:val="24"/>
              </w:rPr>
              <w:t>РАССМОТРЕНА:</w:t>
            </w:r>
          </w:p>
          <w:p w:rsidR="00066BB6" w:rsidRPr="00066BB6" w:rsidRDefault="00066BB6" w:rsidP="00066BB6">
            <w:pPr>
              <w:spacing w:after="0" w:line="240" w:lineRule="auto"/>
              <w:jc w:val="both"/>
              <w:rPr>
                <w:rFonts w:ascii="Times New Roman" w:hAnsi="Times New Roman" w:cs="Times New Roman"/>
                <w:color w:val="000000"/>
                <w:sz w:val="24"/>
                <w:szCs w:val="24"/>
              </w:rPr>
            </w:pPr>
          </w:p>
          <w:p w:rsidR="00066BB6" w:rsidRPr="00066BB6" w:rsidRDefault="00066BB6" w:rsidP="005728AF">
            <w:pPr>
              <w:spacing w:after="0" w:line="240" w:lineRule="atLeast"/>
              <w:jc w:val="both"/>
              <w:rPr>
                <w:rFonts w:ascii="Times New Roman" w:hAnsi="Times New Roman" w:cs="Times New Roman"/>
                <w:color w:val="000000"/>
                <w:sz w:val="24"/>
                <w:szCs w:val="24"/>
              </w:rPr>
            </w:pPr>
            <w:r w:rsidRPr="00066BB6">
              <w:rPr>
                <w:rFonts w:ascii="Times New Roman" w:hAnsi="Times New Roman" w:cs="Times New Roman"/>
                <w:color w:val="000000"/>
                <w:sz w:val="24"/>
                <w:szCs w:val="24"/>
              </w:rPr>
              <w:t>на заседании МО</w:t>
            </w:r>
          </w:p>
          <w:p w:rsidR="00066BB6" w:rsidRPr="00066BB6" w:rsidRDefault="00066BB6" w:rsidP="005728AF">
            <w:pPr>
              <w:spacing w:after="0" w:line="240" w:lineRule="atLeast"/>
              <w:jc w:val="both"/>
              <w:rPr>
                <w:rFonts w:ascii="Times New Roman" w:hAnsi="Times New Roman" w:cs="Times New Roman"/>
                <w:color w:val="000000"/>
                <w:sz w:val="24"/>
                <w:szCs w:val="24"/>
              </w:rPr>
            </w:pPr>
            <w:r w:rsidRPr="00066BB6">
              <w:rPr>
                <w:rFonts w:ascii="Times New Roman" w:hAnsi="Times New Roman" w:cs="Times New Roman"/>
                <w:color w:val="000000"/>
                <w:sz w:val="24"/>
                <w:szCs w:val="24"/>
              </w:rPr>
              <w:t>Протокол № ___ от «__»_______20___г.</w:t>
            </w:r>
          </w:p>
          <w:p w:rsidR="00066BB6" w:rsidRPr="00066BB6" w:rsidRDefault="00066BB6" w:rsidP="005728AF">
            <w:pPr>
              <w:spacing w:after="0" w:line="240" w:lineRule="atLeast"/>
              <w:jc w:val="both"/>
              <w:rPr>
                <w:rFonts w:ascii="Times New Roman" w:hAnsi="Times New Roman" w:cs="Times New Roman"/>
                <w:color w:val="000000"/>
                <w:sz w:val="24"/>
                <w:szCs w:val="24"/>
              </w:rPr>
            </w:pPr>
            <w:r w:rsidRPr="00066BB6">
              <w:rPr>
                <w:rFonts w:ascii="Times New Roman" w:hAnsi="Times New Roman" w:cs="Times New Roman"/>
                <w:color w:val="000000"/>
                <w:sz w:val="24"/>
                <w:szCs w:val="24"/>
              </w:rPr>
              <w:t>Руководитель МО_____/_____________/</w:t>
            </w:r>
          </w:p>
          <w:p w:rsidR="00066BB6" w:rsidRPr="005728AF" w:rsidRDefault="00066BB6" w:rsidP="005728AF">
            <w:pPr>
              <w:spacing w:after="0" w:line="240" w:lineRule="atLeast"/>
              <w:jc w:val="both"/>
              <w:rPr>
                <w:rFonts w:ascii="Times New Roman" w:hAnsi="Times New Roman" w:cs="Times New Roman"/>
                <w:color w:val="000000"/>
                <w:sz w:val="18"/>
                <w:szCs w:val="18"/>
              </w:rPr>
            </w:pPr>
            <w:r w:rsidRPr="005728AF">
              <w:rPr>
                <w:rFonts w:ascii="Times New Roman" w:hAnsi="Times New Roman" w:cs="Times New Roman"/>
                <w:color w:val="000000"/>
                <w:sz w:val="18"/>
                <w:szCs w:val="18"/>
              </w:rPr>
              <w:t xml:space="preserve">                         (подпись, расшифровка)</w:t>
            </w:r>
          </w:p>
        </w:tc>
        <w:tc>
          <w:tcPr>
            <w:tcW w:w="4180" w:type="dxa"/>
          </w:tcPr>
          <w:p w:rsidR="00066BB6" w:rsidRPr="00066BB6" w:rsidRDefault="00066BB6" w:rsidP="00066BB6">
            <w:pPr>
              <w:spacing w:after="0" w:line="240" w:lineRule="auto"/>
              <w:rPr>
                <w:rFonts w:ascii="Times New Roman" w:hAnsi="Times New Roman" w:cs="Times New Roman"/>
                <w:b/>
                <w:color w:val="000000"/>
                <w:sz w:val="24"/>
                <w:szCs w:val="24"/>
              </w:rPr>
            </w:pPr>
            <w:r w:rsidRPr="00066BB6">
              <w:rPr>
                <w:rFonts w:ascii="Times New Roman" w:hAnsi="Times New Roman" w:cs="Times New Roman"/>
                <w:b/>
                <w:color w:val="000000"/>
                <w:sz w:val="24"/>
                <w:szCs w:val="24"/>
              </w:rPr>
              <w:t xml:space="preserve">СОГЛАСОВАНА: </w:t>
            </w:r>
          </w:p>
          <w:p w:rsidR="00066BB6" w:rsidRPr="00066BB6" w:rsidRDefault="00066BB6" w:rsidP="00066BB6">
            <w:pPr>
              <w:spacing w:after="0" w:line="240" w:lineRule="auto"/>
              <w:rPr>
                <w:rFonts w:ascii="Times New Roman" w:hAnsi="Times New Roman" w:cs="Times New Roman"/>
                <w:color w:val="000000"/>
                <w:sz w:val="24"/>
                <w:szCs w:val="24"/>
              </w:rPr>
            </w:pPr>
          </w:p>
          <w:p w:rsidR="00066BB6" w:rsidRPr="00066BB6" w:rsidRDefault="00066BB6" w:rsidP="00066BB6">
            <w:pPr>
              <w:spacing w:after="0" w:line="240" w:lineRule="auto"/>
              <w:rPr>
                <w:rFonts w:ascii="Times New Roman" w:hAnsi="Times New Roman" w:cs="Times New Roman"/>
                <w:color w:val="000000"/>
                <w:sz w:val="24"/>
                <w:szCs w:val="24"/>
              </w:rPr>
            </w:pPr>
            <w:r w:rsidRPr="00066BB6">
              <w:rPr>
                <w:rFonts w:ascii="Times New Roman" w:hAnsi="Times New Roman" w:cs="Times New Roman"/>
                <w:color w:val="000000"/>
                <w:sz w:val="24"/>
                <w:szCs w:val="24"/>
              </w:rPr>
              <w:t>Зам. директора по УР ______/____________/</w:t>
            </w:r>
          </w:p>
          <w:p w:rsidR="00066BB6" w:rsidRPr="005728AF" w:rsidRDefault="00066BB6" w:rsidP="00066BB6">
            <w:pPr>
              <w:spacing w:after="0" w:line="240" w:lineRule="auto"/>
              <w:rPr>
                <w:rFonts w:ascii="Times New Roman" w:hAnsi="Times New Roman" w:cs="Times New Roman"/>
                <w:color w:val="000000"/>
                <w:sz w:val="18"/>
                <w:szCs w:val="18"/>
              </w:rPr>
            </w:pPr>
            <w:r w:rsidRPr="005728AF">
              <w:rPr>
                <w:rFonts w:ascii="Times New Roman" w:hAnsi="Times New Roman" w:cs="Times New Roman"/>
                <w:color w:val="000000"/>
                <w:sz w:val="18"/>
                <w:szCs w:val="18"/>
              </w:rPr>
              <w:t xml:space="preserve">         (подпись, расшифровка)</w:t>
            </w:r>
          </w:p>
          <w:p w:rsidR="00066BB6" w:rsidRPr="00066BB6" w:rsidRDefault="00066BB6" w:rsidP="00066BB6">
            <w:pPr>
              <w:spacing w:after="0" w:line="240" w:lineRule="auto"/>
              <w:rPr>
                <w:rFonts w:ascii="Times New Roman" w:hAnsi="Times New Roman" w:cs="Times New Roman"/>
                <w:b/>
                <w:color w:val="000000"/>
                <w:sz w:val="24"/>
                <w:szCs w:val="24"/>
              </w:rPr>
            </w:pPr>
            <w:r w:rsidRPr="00066BB6">
              <w:rPr>
                <w:rFonts w:ascii="Times New Roman" w:hAnsi="Times New Roman" w:cs="Times New Roman"/>
                <w:color w:val="000000"/>
                <w:sz w:val="24"/>
                <w:szCs w:val="24"/>
              </w:rPr>
              <w:t>«___» ______________20 __г.</w:t>
            </w:r>
          </w:p>
        </w:tc>
      </w:tr>
    </w:tbl>
    <w:p w:rsidR="00066BB6" w:rsidRPr="00066BB6" w:rsidRDefault="00066BB6" w:rsidP="005728AF">
      <w:pPr>
        <w:spacing w:after="0" w:line="240" w:lineRule="atLeast"/>
        <w:jc w:val="both"/>
        <w:rPr>
          <w:rFonts w:ascii="Times New Roman" w:hAnsi="Times New Roman" w:cs="Times New Roman"/>
          <w:color w:val="000000"/>
          <w:sz w:val="24"/>
          <w:szCs w:val="24"/>
        </w:rPr>
      </w:pPr>
    </w:p>
    <w:p w:rsidR="00066BB6" w:rsidRPr="00066BB6" w:rsidRDefault="00066BB6" w:rsidP="00066BB6">
      <w:pPr>
        <w:spacing w:after="0" w:line="240" w:lineRule="auto"/>
        <w:jc w:val="both"/>
        <w:rPr>
          <w:rFonts w:ascii="Times New Roman" w:hAnsi="Times New Roman" w:cs="Times New Roman"/>
          <w:color w:val="000000"/>
          <w:sz w:val="24"/>
          <w:szCs w:val="24"/>
        </w:rPr>
      </w:pPr>
    </w:p>
    <w:p w:rsidR="00066BB6" w:rsidRPr="00066BB6" w:rsidRDefault="00066BB6" w:rsidP="00066BB6">
      <w:pPr>
        <w:spacing w:after="0" w:line="240" w:lineRule="auto"/>
        <w:jc w:val="both"/>
        <w:rPr>
          <w:rFonts w:ascii="Times New Roman" w:hAnsi="Times New Roman" w:cs="Times New Roman"/>
          <w:color w:val="000000"/>
          <w:sz w:val="24"/>
          <w:szCs w:val="24"/>
        </w:rPr>
      </w:pPr>
    </w:p>
    <w:p w:rsidR="00066BB6" w:rsidRPr="00066BB6" w:rsidRDefault="00066BB6" w:rsidP="005728AF">
      <w:pPr>
        <w:spacing w:after="0" w:line="240" w:lineRule="atLeast"/>
        <w:jc w:val="both"/>
        <w:rPr>
          <w:rFonts w:ascii="Times New Roman" w:hAnsi="Times New Roman" w:cs="Times New Roman"/>
          <w:color w:val="000000"/>
          <w:sz w:val="24"/>
          <w:szCs w:val="24"/>
        </w:rPr>
      </w:pPr>
    </w:p>
    <w:p w:rsidR="00066BB6" w:rsidRPr="005728AF" w:rsidRDefault="00066BB6" w:rsidP="00066BB6">
      <w:pPr>
        <w:spacing w:after="0" w:line="240" w:lineRule="auto"/>
        <w:jc w:val="both"/>
        <w:rPr>
          <w:rFonts w:ascii="Times New Roman" w:hAnsi="Times New Roman" w:cs="Times New Roman"/>
          <w:color w:val="000000"/>
          <w:sz w:val="24"/>
          <w:szCs w:val="24"/>
        </w:rPr>
      </w:pPr>
      <w:r w:rsidRPr="00066BB6">
        <w:rPr>
          <w:rFonts w:ascii="Times New Roman" w:hAnsi="Times New Roman" w:cs="Times New Roman"/>
          <w:color w:val="000000"/>
          <w:sz w:val="24"/>
          <w:szCs w:val="24"/>
        </w:rPr>
        <w:t>Учитель</w:t>
      </w:r>
      <w:r w:rsidR="005728AF">
        <w:rPr>
          <w:rFonts w:ascii="Times New Roman" w:hAnsi="Times New Roman" w:cs="Times New Roman"/>
          <w:color w:val="000000"/>
          <w:sz w:val="24"/>
          <w:szCs w:val="24"/>
          <w:lang w:val="en-US"/>
        </w:rPr>
        <w:t xml:space="preserve">: </w:t>
      </w:r>
      <w:r w:rsidR="005728AF">
        <w:rPr>
          <w:rFonts w:ascii="Times New Roman" w:hAnsi="Times New Roman" w:cs="Times New Roman"/>
          <w:color w:val="000000"/>
          <w:sz w:val="24"/>
          <w:szCs w:val="24"/>
        </w:rPr>
        <w:t>Шарунова Ирина Павловна</w:t>
      </w:r>
    </w:p>
    <w:p w:rsidR="00066BB6" w:rsidRPr="00066BB6" w:rsidRDefault="00066BB6" w:rsidP="00066BB6">
      <w:pPr>
        <w:spacing w:after="0" w:line="240" w:lineRule="auto"/>
        <w:jc w:val="center"/>
        <w:rPr>
          <w:rFonts w:ascii="Times New Roman" w:hAnsi="Times New Roman" w:cs="Times New Roman"/>
          <w:color w:val="000000"/>
          <w:sz w:val="24"/>
          <w:szCs w:val="24"/>
        </w:rPr>
      </w:pPr>
    </w:p>
    <w:p w:rsidR="00066BB6" w:rsidRPr="00066BB6" w:rsidRDefault="00066BB6" w:rsidP="00066BB6">
      <w:pPr>
        <w:spacing w:after="0" w:line="240" w:lineRule="auto"/>
        <w:jc w:val="center"/>
        <w:rPr>
          <w:rFonts w:ascii="Times New Roman" w:hAnsi="Times New Roman" w:cs="Times New Roman"/>
          <w:color w:val="000000"/>
          <w:sz w:val="24"/>
          <w:szCs w:val="24"/>
        </w:rPr>
      </w:pPr>
    </w:p>
    <w:p w:rsidR="00066BB6" w:rsidRPr="00066BB6" w:rsidRDefault="00066BB6" w:rsidP="00066BB6">
      <w:pPr>
        <w:spacing w:after="0" w:line="240" w:lineRule="auto"/>
        <w:jc w:val="center"/>
        <w:rPr>
          <w:rFonts w:ascii="Times New Roman" w:hAnsi="Times New Roman" w:cs="Times New Roman"/>
          <w:color w:val="000000"/>
          <w:sz w:val="24"/>
          <w:szCs w:val="24"/>
        </w:rPr>
      </w:pPr>
    </w:p>
    <w:p w:rsidR="00066BB6" w:rsidRPr="00066BB6" w:rsidRDefault="00066BB6" w:rsidP="00066BB6">
      <w:pPr>
        <w:spacing w:after="0" w:line="240" w:lineRule="auto"/>
        <w:jc w:val="center"/>
        <w:rPr>
          <w:rFonts w:ascii="Times New Roman" w:hAnsi="Times New Roman" w:cs="Times New Roman"/>
          <w:color w:val="000000"/>
          <w:sz w:val="24"/>
          <w:szCs w:val="24"/>
        </w:rPr>
      </w:pPr>
    </w:p>
    <w:p w:rsidR="00066BB6" w:rsidRPr="00066BB6" w:rsidRDefault="00066BB6" w:rsidP="00066BB6">
      <w:pPr>
        <w:spacing w:after="0" w:line="240" w:lineRule="auto"/>
        <w:jc w:val="center"/>
        <w:rPr>
          <w:rFonts w:ascii="Times New Roman" w:hAnsi="Times New Roman" w:cs="Times New Roman"/>
          <w:color w:val="000000"/>
          <w:sz w:val="24"/>
          <w:szCs w:val="24"/>
        </w:rPr>
      </w:pPr>
    </w:p>
    <w:p w:rsidR="00066BB6" w:rsidRPr="00066BB6" w:rsidRDefault="00066BB6" w:rsidP="00066BB6">
      <w:pPr>
        <w:spacing w:after="0" w:line="240" w:lineRule="auto"/>
        <w:jc w:val="center"/>
        <w:rPr>
          <w:rFonts w:ascii="Times New Roman" w:hAnsi="Times New Roman" w:cs="Times New Roman"/>
          <w:color w:val="000000"/>
          <w:sz w:val="24"/>
          <w:szCs w:val="24"/>
        </w:rPr>
      </w:pPr>
    </w:p>
    <w:p w:rsidR="00066BB6" w:rsidRPr="005728AF" w:rsidRDefault="00066BB6" w:rsidP="005728AF">
      <w:pPr>
        <w:spacing w:after="0" w:line="240" w:lineRule="atLeast"/>
        <w:jc w:val="center"/>
        <w:rPr>
          <w:rFonts w:ascii="Times New Roman" w:hAnsi="Times New Roman" w:cs="Times New Roman"/>
          <w:color w:val="000000"/>
          <w:sz w:val="20"/>
          <w:szCs w:val="20"/>
        </w:rPr>
      </w:pPr>
      <w:r w:rsidRPr="005728AF">
        <w:rPr>
          <w:rFonts w:ascii="Times New Roman" w:hAnsi="Times New Roman" w:cs="Times New Roman"/>
          <w:color w:val="000000"/>
          <w:sz w:val="20"/>
          <w:szCs w:val="20"/>
        </w:rPr>
        <w:t>г. Пушкин, 2016 г.</w:t>
      </w:r>
    </w:p>
    <w:p w:rsidR="004C029F" w:rsidRPr="00066BB6" w:rsidRDefault="004C029F" w:rsidP="00066BB6">
      <w:pPr>
        <w:pStyle w:val="c16"/>
        <w:spacing w:before="0" w:beforeAutospacing="0" w:after="0" w:afterAutospacing="0"/>
        <w:jc w:val="center"/>
        <w:rPr>
          <w:rStyle w:val="c23"/>
          <w:rFonts w:ascii="Times New Roman" w:hAnsi="Times New Roman" w:cs="Times New Roman"/>
          <w:b/>
          <w:bCs/>
          <w:color w:val="000000"/>
          <w:sz w:val="28"/>
          <w:szCs w:val="28"/>
        </w:rPr>
      </w:pPr>
    </w:p>
    <w:p w:rsidR="004C029F" w:rsidRDefault="004C029F" w:rsidP="008F4814">
      <w:pPr>
        <w:pStyle w:val="c16"/>
        <w:spacing w:before="0" w:beforeAutospacing="0" w:after="0" w:afterAutospacing="0"/>
        <w:jc w:val="center"/>
        <w:rPr>
          <w:rStyle w:val="c23"/>
          <w:rFonts w:ascii="Times New Roman" w:hAnsi="Times New Roman" w:cs="Times New Roman"/>
          <w:b/>
          <w:bCs/>
          <w:color w:val="000000"/>
          <w:sz w:val="28"/>
          <w:szCs w:val="28"/>
        </w:rPr>
      </w:pPr>
    </w:p>
    <w:p w:rsidR="00C0396A" w:rsidRPr="00C0396A" w:rsidRDefault="00C0396A" w:rsidP="00C0396A">
      <w:pPr>
        <w:pStyle w:val="a3"/>
        <w:shd w:val="clear" w:color="auto" w:fill="FFFFFF"/>
        <w:spacing w:before="0" w:beforeAutospacing="0" w:after="0" w:afterAutospacing="0"/>
        <w:jc w:val="center"/>
        <w:rPr>
          <w:rFonts w:ascii="Times New Roman" w:hAnsi="Times New Roman" w:cs="Times New Roman"/>
          <w:b/>
          <w:bCs/>
          <w:color w:val="000000"/>
        </w:rPr>
      </w:pPr>
      <w:r w:rsidRPr="00C0396A">
        <w:rPr>
          <w:rFonts w:ascii="Times New Roman" w:hAnsi="Times New Roman" w:cs="Times New Roman"/>
          <w:b/>
          <w:bCs/>
          <w:color w:val="000000"/>
        </w:rPr>
        <w:lastRenderedPageBreak/>
        <w:t>Пояснительная записка.</w:t>
      </w:r>
    </w:p>
    <w:p w:rsidR="00C0396A" w:rsidRPr="00C0396A" w:rsidRDefault="00C0396A" w:rsidP="00CC3A24">
      <w:pPr>
        <w:pStyle w:val="af3"/>
        <w:spacing w:line="240" w:lineRule="auto"/>
        <w:ind w:firstLine="709"/>
        <w:rPr>
          <w:sz w:val="24"/>
          <w:szCs w:val="24"/>
        </w:rPr>
      </w:pPr>
      <w:r w:rsidRPr="00C0396A">
        <w:rPr>
          <w:sz w:val="24"/>
          <w:szCs w:val="24"/>
        </w:rPr>
        <w:t>Настоящая рабочая программа по биологии разработана как нормативно-правовой документ для о</w:t>
      </w:r>
      <w:r w:rsidR="00CC3A24">
        <w:rPr>
          <w:sz w:val="24"/>
          <w:szCs w:val="24"/>
        </w:rPr>
        <w:t>рганизации учебного процесса в 6</w:t>
      </w:r>
      <w:r w:rsidRPr="00C0396A">
        <w:rPr>
          <w:sz w:val="24"/>
          <w:szCs w:val="24"/>
        </w:rPr>
        <w:t xml:space="preserve"> классе. Содержательный статус программы – базовая. Она определяет минимальный объем содержания курса биологии для основной школы и предназначена для реализации требований ФГОС второго поколения к условиям и результату образования обучающихся основной школы по биологии согласно учебному плану. Рабочая программа по биологии для 5 класса средней школы составлена на основе фундаментального ядра содержания общего образования, рабочей государственной программы по биологии для 5-9 классов (М, Дрофа, 2012), требований Федерального государственного образовательного стандарта основного общего образования к структуре и к результатам освоения основной образовательной программы основного общего образования, а также Концепции духовно-нравственного развития и воспитания гражданина России. </w:t>
      </w:r>
    </w:p>
    <w:p w:rsidR="00C0396A" w:rsidRPr="00C0396A" w:rsidRDefault="00C0396A" w:rsidP="00CC3A24">
      <w:pPr>
        <w:pStyle w:val="af3"/>
        <w:spacing w:line="240" w:lineRule="auto"/>
        <w:ind w:firstLine="709"/>
        <w:rPr>
          <w:sz w:val="24"/>
          <w:szCs w:val="24"/>
        </w:rPr>
      </w:pPr>
      <w:r w:rsidRPr="00C0396A">
        <w:rPr>
          <w:sz w:val="24"/>
          <w:szCs w:val="24"/>
        </w:rPr>
        <w:t>Учебное содержание курса биологии включает:</w:t>
      </w:r>
    </w:p>
    <w:p w:rsidR="0010334C" w:rsidRDefault="00C0396A" w:rsidP="00C0396A">
      <w:pPr>
        <w:spacing w:after="0" w:line="240" w:lineRule="auto"/>
        <w:jc w:val="both"/>
        <w:rPr>
          <w:rFonts w:ascii="Times New Roman" w:hAnsi="Times New Roman" w:cs="Times New Roman"/>
          <w:sz w:val="24"/>
          <w:szCs w:val="24"/>
        </w:rPr>
      </w:pPr>
      <w:r w:rsidRPr="00C0396A">
        <w:rPr>
          <w:rFonts w:ascii="Times New Roman" w:hAnsi="Times New Roman" w:cs="Times New Roman"/>
          <w:sz w:val="24"/>
          <w:szCs w:val="24"/>
        </w:rPr>
        <w:tab/>
      </w:r>
      <w:r w:rsidR="00CC3A24" w:rsidRPr="00222CF0">
        <w:rPr>
          <w:rFonts w:ascii="Times New Roman" w:hAnsi="Times New Roman"/>
          <w:sz w:val="24"/>
          <w:szCs w:val="24"/>
        </w:rPr>
        <w:t>Сонин Н.И. , Сонина В.И. Биология. Живой организм. 6 к</w:t>
      </w:r>
      <w:r w:rsidR="00CC3A24">
        <w:rPr>
          <w:rFonts w:ascii="Times New Roman" w:hAnsi="Times New Roman"/>
          <w:sz w:val="24"/>
          <w:szCs w:val="24"/>
        </w:rPr>
        <w:t>ласс: учебник. – М.: Дрофа, 201</w:t>
      </w:r>
      <w:r w:rsidR="00CC3A24" w:rsidRPr="00D63BCF">
        <w:rPr>
          <w:rFonts w:ascii="Times New Roman" w:hAnsi="Times New Roman"/>
          <w:sz w:val="24"/>
          <w:szCs w:val="24"/>
        </w:rPr>
        <w:t>6</w:t>
      </w:r>
      <w:r w:rsidR="00CC3A24">
        <w:rPr>
          <w:rFonts w:ascii="Times New Roman" w:hAnsi="Times New Roman"/>
          <w:sz w:val="24"/>
          <w:szCs w:val="24"/>
        </w:rPr>
        <w:t>.</w:t>
      </w:r>
      <w:r w:rsidRPr="00C0396A">
        <w:rPr>
          <w:rFonts w:ascii="Times New Roman" w:hAnsi="Times New Roman" w:cs="Times New Roman"/>
          <w:sz w:val="24"/>
          <w:szCs w:val="24"/>
        </w:rPr>
        <w:tab/>
        <w:t xml:space="preserve">В настоящее время базовое биологическое образование в основной школе должно обеспечить выпускникам высокую биологическую, экологическую и природоохранительную грамотность, компетентность в обсуждении и решении целого круга вопросов, связанных с живой природой. Решить эту задачу можно на основе преемственного развития знаний в области основных биологических законов, теорий и идей, обеспечивающих фундамент для практической деятельности учащихся, формирования их научного мировоззрения. </w:t>
      </w:r>
    </w:p>
    <w:p w:rsidR="00C0396A" w:rsidRPr="00C0396A" w:rsidRDefault="00C0396A" w:rsidP="00C0396A">
      <w:pPr>
        <w:spacing w:after="0" w:line="240" w:lineRule="auto"/>
        <w:jc w:val="both"/>
        <w:rPr>
          <w:rFonts w:ascii="Times New Roman" w:hAnsi="Times New Roman" w:cs="Times New Roman"/>
          <w:sz w:val="24"/>
          <w:szCs w:val="24"/>
        </w:rPr>
      </w:pPr>
      <w:r w:rsidRPr="00C0396A">
        <w:rPr>
          <w:rFonts w:ascii="Times New Roman" w:hAnsi="Times New Roman" w:cs="Times New Roman"/>
          <w:sz w:val="24"/>
          <w:szCs w:val="24"/>
        </w:rPr>
        <w:t xml:space="preserve">Курс для </w:t>
      </w:r>
      <w:r w:rsidR="00CC3A24">
        <w:rPr>
          <w:rFonts w:ascii="Times New Roman" w:hAnsi="Times New Roman" w:cs="Times New Roman"/>
          <w:sz w:val="24"/>
          <w:szCs w:val="24"/>
        </w:rPr>
        <w:t>учащихся 6 класса реализуе</w:t>
      </w:r>
      <w:r w:rsidRPr="00C0396A">
        <w:rPr>
          <w:rFonts w:ascii="Times New Roman" w:hAnsi="Times New Roman" w:cs="Times New Roman"/>
          <w:sz w:val="24"/>
          <w:szCs w:val="24"/>
        </w:rPr>
        <w:t xml:space="preserve">т следующие </w:t>
      </w:r>
      <w:r w:rsidR="00CC3A24">
        <w:rPr>
          <w:rFonts w:ascii="Times New Roman" w:hAnsi="Times New Roman" w:cs="Times New Roman"/>
          <w:sz w:val="24"/>
          <w:szCs w:val="24"/>
        </w:rPr>
        <w:t>задач</w:t>
      </w:r>
      <w:r w:rsidRPr="00C0396A">
        <w:rPr>
          <w:rFonts w:ascii="Times New Roman" w:hAnsi="Times New Roman" w:cs="Times New Roman"/>
          <w:sz w:val="24"/>
          <w:szCs w:val="24"/>
        </w:rPr>
        <w:t>и:</w:t>
      </w:r>
    </w:p>
    <w:p w:rsidR="00C0396A" w:rsidRPr="00C0396A" w:rsidRDefault="00C0396A" w:rsidP="00C0396A">
      <w:pPr>
        <w:spacing w:after="0" w:line="240" w:lineRule="auto"/>
        <w:jc w:val="both"/>
        <w:rPr>
          <w:rFonts w:ascii="Times New Roman" w:hAnsi="Times New Roman" w:cs="Times New Roman"/>
          <w:sz w:val="24"/>
          <w:szCs w:val="24"/>
        </w:rPr>
      </w:pPr>
      <w:r w:rsidRPr="00C0396A">
        <w:rPr>
          <w:rFonts w:ascii="Times New Roman" w:hAnsi="Times New Roman" w:cs="Times New Roman"/>
          <w:sz w:val="24"/>
          <w:szCs w:val="24"/>
        </w:rPr>
        <w:t>— систематизация знаний об объектах живой и неживой природы, их взаимосвязях, полученных в процессе изучения предмета «Окружающий мир. 1—4 классы»;</w:t>
      </w:r>
    </w:p>
    <w:p w:rsidR="00C0396A" w:rsidRPr="00C0396A" w:rsidRDefault="00C0396A" w:rsidP="00C0396A">
      <w:pPr>
        <w:spacing w:after="0" w:line="240" w:lineRule="auto"/>
        <w:jc w:val="both"/>
        <w:rPr>
          <w:rFonts w:ascii="Times New Roman" w:hAnsi="Times New Roman" w:cs="Times New Roman"/>
          <w:sz w:val="24"/>
          <w:szCs w:val="24"/>
        </w:rPr>
      </w:pPr>
      <w:r w:rsidRPr="00C0396A">
        <w:rPr>
          <w:rFonts w:ascii="Times New Roman" w:hAnsi="Times New Roman" w:cs="Times New Roman"/>
          <w:sz w:val="24"/>
          <w:szCs w:val="24"/>
        </w:rPr>
        <w:t>— развитие познавательных интересов, интеллектуальных и творческих способностей учащихся;</w:t>
      </w:r>
    </w:p>
    <w:p w:rsidR="00C0396A" w:rsidRPr="00C0396A" w:rsidRDefault="00C0396A" w:rsidP="00C0396A">
      <w:pPr>
        <w:spacing w:after="0" w:line="240" w:lineRule="auto"/>
        <w:jc w:val="both"/>
        <w:rPr>
          <w:rFonts w:ascii="Times New Roman" w:hAnsi="Times New Roman" w:cs="Times New Roman"/>
          <w:sz w:val="24"/>
          <w:szCs w:val="24"/>
        </w:rPr>
      </w:pPr>
      <w:r w:rsidRPr="00C0396A">
        <w:rPr>
          <w:rFonts w:ascii="Times New Roman" w:hAnsi="Times New Roman" w:cs="Times New Roman"/>
          <w:sz w:val="24"/>
          <w:szCs w:val="24"/>
        </w:rPr>
        <w:t>— формирование первичных умений, связанных с выполнением практических и лабораторных работ;</w:t>
      </w:r>
    </w:p>
    <w:p w:rsidR="00C0396A" w:rsidRPr="00C0396A" w:rsidRDefault="00C0396A" w:rsidP="00C0396A">
      <w:pPr>
        <w:spacing w:after="0" w:line="240" w:lineRule="auto"/>
        <w:jc w:val="both"/>
        <w:rPr>
          <w:rFonts w:ascii="Times New Roman" w:hAnsi="Times New Roman" w:cs="Times New Roman"/>
          <w:sz w:val="24"/>
          <w:szCs w:val="24"/>
        </w:rPr>
      </w:pPr>
      <w:r w:rsidRPr="00C0396A">
        <w:rPr>
          <w:rFonts w:ascii="Times New Roman" w:hAnsi="Times New Roman" w:cs="Times New Roman"/>
          <w:sz w:val="24"/>
          <w:szCs w:val="24"/>
        </w:rPr>
        <w:t xml:space="preserve">— воспитание ответственного и бережного отношения к окружающей природе, </w:t>
      </w:r>
    </w:p>
    <w:p w:rsidR="001B5791" w:rsidRDefault="00C0396A" w:rsidP="00C0396A">
      <w:pPr>
        <w:spacing w:after="0" w:line="240" w:lineRule="auto"/>
        <w:jc w:val="both"/>
        <w:rPr>
          <w:rFonts w:ascii="Times New Roman" w:hAnsi="Times New Roman" w:cs="Times New Roman"/>
          <w:sz w:val="24"/>
          <w:szCs w:val="24"/>
        </w:rPr>
      </w:pPr>
      <w:r w:rsidRPr="00C0396A">
        <w:rPr>
          <w:rFonts w:ascii="Times New Roman" w:hAnsi="Times New Roman" w:cs="Times New Roman"/>
          <w:sz w:val="24"/>
          <w:szCs w:val="24"/>
        </w:rPr>
        <w:t xml:space="preserve">— формирование экологического мышления и основ гигиенических навыков. </w:t>
      </w:r>
      <w:r w:rsidRPr="00C0396A">
        <w:rPr>
          <w:rFonts w:ascii="Times New Roman" w:hAnsi="Times New Roman" w:cs="Times New Roman"/>
          <w:sz w:val="24"/>
          <w:szCs w:val="24"/>
        </w:rPr>
        <w:tab/>
      </w:r>
    </w:p>
    <w:p w:rsidR="001B5791" w:rsidRPr="00B67C19" w:rsidRDefault="001B5791" w:rsidP="001B5791">
      <w:pPr>
        <w:spacing w:after="0" w:line="240" w:lineRule="auto"/>
        <w:ind w:firstLine="709"/>
        <w:rPr>
          <w:rFonts w:ascii="Times New Roman" w:hAnsi="Times New Roman"/>
          <w:sz w:val="24"/>
        </w:rPr>
      </w:pPr>
      <w:r w:rsidRPr="00B67C19">
        <w:rPr>
          <w:rFonts w:ascii="Times New Roman" w:hAnsi="Times New Roman"/>
          <w:sz w:val="24"/>
        </w:rPr>
        <w:t>Программа рассчи</w:t>
      </w:r>
      <w:r w:rsidR="00BA026E">
        <w:rPr>
          <w:rFonts w:ascii="Times New Roman" w:hAnsi="Times New Roman"/>
          <w:sz w:val="24"/>
        </w:rPr>
        <w:t>тана на 1 час в неделю, всего 34</w:t>
      </w:r>
      <w:r>
        <w:rPr>
          <w:rFonts w:ascii="Times New Roman" w:hAnsi="Times New Roman"/>
          <w:sz w:val="24"/>
        </w:rPr>
        <w:t xml:space="preserve"> час</w:t>
      </w:r>
      <w:r w:rsidR="00BA026E">
        <w:rPr>
          <w:rFonts w:ascii="Times New Roman" w:hAnsi="Times New Roman"/>
          <w:sz w:val="24"/>
        </w:rPr>
        <w:t>а</w:t>
      </w:r>
      <w:r w:rsidRPr="00B67C19">
        <w:rPr>
          <w:rFonts w:ascii="Times New Roman" w:hAnsi="Times New Roman"/>
          <w:sz w:val="24"/>
        </w:rPr>
        <w:t>.</w:t>
      </w:r>
      <w:r w:rsidRPr="00222CF0">
        <w:rPr>
          <w:rFonts w:ascii="Times New Roman" w:hAnsi="Times New Roman"/>
          <w:sz w:val="24"/>
          <w:szCs w:val="24"/>
        </w:rPr>
        <w:t>В основу данного курса положен си</w:t>
      </w:r>
      <w:r w:rsidR="00BA026E">
        <w:rPr>
          <w:rFonts w:ascii="Times New Roman" w:hAnsi="Times New Roman"/>
          <w:sz w:val="24"/>
          <w:szCs w:val="24"/>
        </w:rPr>
        <w:t>стемно-</w:t>
      </w:r>
      <w:r w:rsidRPr="00222CF0">
        <w:rPr>
          <w:rFonts w:ascii="Times New Roman" w:hAnsi="Times New Roman"/>
          <w:sz w:val="24"/>
          <w:szCs w:val="24"/>
        </w:rPr>
        <w:t>деятельностный подход. Учащиеся вовлекаются в исследовательскую деятельность, что является условием приобретения прочных знаний.</w:t>
      </w:r>
      <w:r w:rsidRPr="00B67C19">
        <w:rPr>
          <w:rFonts w:ascii="Times New Roman" w:hAnsi="Times New Roman"/>
          <w:sz w:val="24"/>
        </w:rPr>
        <w:t>В результате освоения данной программы учащиеся должны будут овладевать универсальными учебными действиями: работать с различными источниками информации, выделять главное, составлять конспект, таблицу, схему, сравнивать, анализировать, обобщать, применять знания к конкретной ситуации, формулировать вопросы и др.</w:t>
      </w:r>
    </w:p>
    <w:p w:rsidR="001B5791" w:rsidRPr="00B67C19" w:rsidRDefault="001B5791" w:rsidP="001B5791">
      <w:pPr>
        <w:spacing w:after="0" w:line="240" w:lineRule="auto"/>
        <w:ind w:firstLine="709"/>
        <w:rPr>
          <w:rFonts w:ascii="Times New Roman" w:hAnsi="Times New Roman"/>
          <w:sz w:val="24"/>
        </w:rPr>
      </w:pPr>
      <w:r w:rsidRPr="00B67C19">
        <w:rPr>
          <w:rFonts w:ascii="Times New Roman" w:hAnsi="Times New Roman"/>
          <w:sz w:val="24"/>
        </w:rPr>
        <w:t>Программа подразумевает овладение ИКТ-компетентностями.  Это поиск информации в электронных ресурсах, владение работой на компьютере, умение работать в сети Интернет, создание презентаций, работа с интерактивной доской и другие.</w:t>
      </w:r>
    </w:p>
    <w:p w:rsidR="001B5791" w:rsidRPr="00B67C19" w:rsidRDefault="001B5791" w:rsidP="001B5791">
      <w:pPr>
        <w:spacing w:after="0" w:line="240" w:lineRule="auto"/>
        <w:ind w:firstLine="709"/>
        <w:rPr>
          <w:rFonts w:ascii="Times New Roman" w:hAnsi="Times New Roman"/>
          <w:sz w:val="24"/>
        </w:rPr>
      </w:pPr>
      <w:r w:rsidRPr="00B67C19">
        <w:rPr>
          <w:rFonts w:ascii="Times New Roman" w:hAnsi="Times New Roman"/>
          <w:sz w:val="24"/>
        </w:rPr>
        <w:t>Большое внимание в программе уделяется исследовательской деятельности учащихся: лабораторным и практическим работам, учебному исследованию, созданию проектов.</w:t>
      </w:r>
    </w:p>
    <w:p w:rsidR="001B5791" w:rsidRPr="00B67C19" w:rsidRDefault="001B5791" w:rsidP="001B5791">
      <w:pPr>
        <w:spacing w:after="0" w:line="240" w:lineRule="auto"/>
        <w:ind w:firstLine="709"/>
        <w:rPr>
          <w:rFonts w:ascii="Times New Roman" w:hAnsi="Times New Roman"/>
          <w:sz w:val="24"/>
        </w:rPr>
      </w:pPr>
      <w:r w:rsidRPr="00B67C19">
        <w:rPr>
          <w:rFonts w:ascii="Times New Roman" w:hAnsi="Times New Roman"/>
          <w:sz w:val="24"/>
        </w:rPr>
        <w:t xml:space="preserve">Особое значение придается развитию у учащихся навыков смыслового чтения и работы с текстом. </w:t>
      </w:r>
    </w:p>
    <w:p w:rsidR="001B5791" w:rsidRPr="00222CF0" w:rsidRDefault="001B5791" w:rsidP="001B5791">
      <w:pPr>
        <w:spacing w:after="0" w:line="240" w:lineRule="auto"/>
        <w:ind w:firstLine="709"/>
        <w:rPr>
          <w:rFonts w:ascii="Times New Roman" w:hAnsi="Times New Roman"/>
          <w:b/>
          <w:sz w:val="24"/>
          <w:szCs w:val="24"/>
        </w:rPr>
      </w:pPr>
      <w:r w:rsidRPr="00222CF0">
        <w:rPr>
          <w:rFonts w:ascii="Times New Roman" w:hAnsi="Times New Roman"/>
          <w:sz w:val="24"/>
          <w:szCs w:val="24"/>
        </w:rPr>
        <w:t>Программа предусматривает проведение демонстраций, наблюдений, лабораторных и практических работ. Это позволяет вовлечь учащихся в разнообразную учебную деятельность, способствует активному получению знаний.</w:t>
      </w:r>
    </w:p>
    <w:p w:rsidR="00C0396A" w:rsidRPr="00C0396A" w:rsidRDefault="00C0396A" w:rsidP="00C0396A">
      <w:pPr>
        <w:spacing w:after="0" w:line="240" w:lineRule="auto"/>
        <w:jc w:val="both"/>
        <w:rPr>
          <w:rFonts w:ascii="Times New Roman" w:hAnsi="Times New Roman" w:cs="Times New Roman"/>
          <w:sz w:val="24"/>
          <w:szCs w:val="24"/>
        </w:rPr>
      </w:pPr>
      <w:r w:rsidRPr="00C0396A">
        <w:rPr>
          <w:rFonts w:ascii="Times New Roman" w:hAnsi="Times New Roman" w:cs="Times New Roman"/>
          <w:b/>
          <w:bCs/>
          <w:sz w:val="24"/>
          <w:szCs w:val="24"/>
        </w:rPr>
        <w:tab/>
        <w:t xml:space="preserve">Цели </w:t>
      </w:r>
      <w:r w:rsidRPr="00C0396A">
        <w:rPr>
          <w:rFonts w:ascii="Times New Roman" w:hAnsi="Times New Roman" w:cs="Times New Roman"/>
          <w:sz w:val="24"/>
          <w:szCs w:val="24"/>
        </w:rPr>
        <w:t>биологического образования в основной школе формулируются на нескольких уровнях: глобальном, метапредметном, личностном и предметном, на уровне требований к результатам освоения содержания предметных программ. Глобальные цели формулируются с учетом рассмотрения биологического образования как компонента системы образования в целом, поэтому они являются наиболее общими и социально значимыми. Глобальными целями биологического образования являются:</w:t>
      </w:r>
    </w:p>
    <w:p w:rsidR="00C0396A" w:rsidRPr="00C0396A" w:rsidRDefault="00C0396A" w:rsidP="00884A0C">
      <w:pPr>
        <w:widowControl w:val="0"/>
        <w:numPr>
          <w:ilvl w:val="0"/>
          <w:numId w:val="1"/>
        </w:numPr>
        <w:suppressAutoHyphens/>
        <w:spacing w:after="0" w:line="240" w:lineRule="auto"/>
        <w:jc w:val="both"/>
        <w:rPr>
          <w:rFonts w:ascii="Times New Roman" w:hAnsi="Times New Roman" w:cs="Times New Roman"/>
          <w:sz w:val="24"/>
          <w:szCs w:val="24"/>
        </w:rPr>
      </w:pPr>
      <w:r w:rsidRPr="00C0396A">
        <w:rPr>
          <w:rFonts w:ascii="Times New Roman" w:hAnsi="Times New Roman" w:cs="Times New Roman"/>
          <w:b/>
          <w:bCs/>
          <w:sz w:val="24"/>
          <w:szCs w:val="24"/>
        </w:rPr>
        <w:t>социализация</w:t>
      </w:r>
      <w:r w:rsidRPr="00C0396A">
        <w:rPr>
          <w:rFonts w:ascii="Times New Roman" w:hAnsi="Times New Roman" w:cs="Times New Roman"/>
          <w:sz w:val="24"/>
          <w:szCs w:val="24"/>
        </w:rPr>
        <w:t xml:space="preserve"> обучаемых как вхождение в мир культуры и социальных отношений, обеспечивающее включение учащихся в ту или иную группу или общность- носителя ее норм, ценностей, ориентаций, осваиваемых в процессе знакомства с миром живой природы;</w:t>
      </w:r>
    </w:p>
    <w:p w:rsidR="00C0396A" w:rsidRPr="00C0396A" w:rsidRDefault="00C0396A" w:rsidP="00884A0C">
      <w:pPr>
        <w:widowControl w:val="0"/>
        <w:numPr>
          <w:ilvl w:val="0"/>
          <w:numId w:val="1"/>
        </w:numPr>
        <w:suppressAutoHyphens/>
        <w:spacing w:after="0" w:line="240" w:lineRule="auto"/>
        <w:jc w:val="both"/>
        <w:rPr>
          <w:rFonts w:ascii="Times New Roman" w:hAnsi="Times New Roman" w:cs="Times New Roman"/>
          <w:sz w:val="24"/>
          <w:szCs w:val="24"/>
        </w:rPr>
      </w:pPr>
      <w:r w:rsidRPr="00C0396A">
        <w:rPr>
          <w:rFonts w:ascii="Times New Roman" w:hAnsi="Times New Roman" w:cs="Times New Roman"/>
          <w:b/>
          <w:bCs/>
          <w:sz w:val="24"/>
          <w:szCs w:val="24"/>
        </w:rPr>
        <w:lastRenderedPageBreak/>
        <w:t>приобщение</w:t>
      </w:r>
      <w:r w:rsidRPr="00C0396A">
        <w:rPr>
          <w:rFonts w:ascii="Times New Roman" w:hAnsi="Times New Roman" w:cs="Times New Roman"/>
          <w:sz w:val="24"/>
          <w:szCs w:val="24"/>
        </w:rPr>
        <w:t xml:space="preserve"> к познавательной культуре как системе познавательных (научных) ценностей, накопленных обществом в сфере биологической науки.</w:t>
      </w:r>
    </w:p>
    <w:p w:rsidR="00C0396A" w:rsidRPr="00C0396A" w:rsidRDefault="00C0396A" w:rsidP="00C0396A">
      <w:pPr>
        <w:spacing w:after="0" w:line="240" w:lineRule="auto"/>
        <w:jc w:val="both"/>
        <w:rPr>
          <w:rFonts w:ascii="Times New Roman" w:hAnsi="Times New Roman" w:cs="Times New Roman"/>
          <w:sz w:val="24"/>
          <w:szCs w:val="24"/>
        </w:rPr>
      </w:pPr>
      <w:r w:rsidRPr="00C0396A">
        <w:rPr>
          <w:rFonts w:ascii="Times New Roman" w:hAnsi="Times New Roman" w:cs="Times New Roman"/>
          <w:sz w:val="24"/>
          <w:szCs w:val="24"/>
        </w:rPr>
        <w:t>Помимо этого, биологическое образование призвано обеспечить:</w:t>
      </w:r>
    </w:p>
    <w:p w:rsidR="00C0396A" w:rsidRPr="00C0396A" w:rsidRDefault="00C0396A" w:rsidP="00884A0C">
      <w:pPr>
        <w:widowControl w:val="0"/>
        <w:numPr>
          <w:ilvl w:val="0"/>
          <w:numId w:val="2"/>
        </w:numPr>
        <w:suppressAutoHyphens/>
        <w:spacing w:after="0" w:line="240" w:lineRule="auto"/>
        <w:jc w:val="both"/>
        <w:rPr>
          <w:rFonts w:ascii="Times New Roman" w:hAnsi="Times New Roman" w:cs="Times New Roman"/>
          <w:sz w:val="24"/>
          <w:szCs w:val="24"/>
        </w:rPr>
      </w:pPr>
      <w:r w:rsidRPr="00C0396A">
        <w:rPr>
          <w:rFonts w:ascii="Times New Roman" w:hAnsi="Times New Roman" w:cs="Times New Roman"/>
          <w:b/>
          <w:bCs/>
          <w:sz w:val="24"/>
          <w:szCs w:val="24"/>
        </w:rPr>
        <w:t>ориентаци</w:t>
      </w:r>
      <w:r w:rsidRPr="00C0396A">
        <w:rPr>
          <w:rFonts w:ascii="Times New Roman" w:hAnsi="Times New Roman" w:cs="Times New Roman"/>
          <w:sz w:val="24"/>
          <w:szCs w:val="24"/>
        </w:rPr>
        <w:t>ю в системе моральных норм и ценностей: признание высокой ценности жизни во всех ее проявлениях, здоровья своего и других людей; экологическое сознание; воспитание любви к природе;</w:t>
      </w:r>
    </w:p>
    <w:p w:rsidR="00C0396A" w:rsidRPr="00C0396A" w:rsidRDefault="00C0396A" w:rsidP="00884A0C">
      <w:pPr>
        <w:widowControl w:val="0"/>
        <w:numPr>
          <w:ilvl w:val="0"/>
          <w:numId w:val="2"/>
        </w:numPr>
        <w:suppressAutoHyphens/>
        <w:spacing w:after="0" w:line="240" w:lineRule="auto"/>
        <w:jc w:val="both"/>
        <w:rPr>
          <w:rFonts w:ascii="Times New Roman" w:hAnsi="Times New Roman" w:cs="Times New Roman"/>
          <w:sz w:val="24"/>
          <w:szCs w:val="24"/>
        </w:rPr>
      </w:pPr>
      <w:r w:rsidRPr="00C0396A">
        <w:rPr>
          <w:rFonts w:ascii="Times New Roman" w:hAnsi="Times New Roman" w:cs="Times New Roman"/>
          <w:b/>
          <w:bCs/>
          <w:sz w:val="24"/>
          <w:szCs w:val="24"/>
        </w:rPr>
        <w:t>развитие</w:t>
      </w:r>
      <w:r w:rsidRPr="00C0396A">
        <w:rPr>
          <w:rFonts w:ascii="Times New Roman" w:hAnsi="Times New Roman" w:cs="Times New Roman"/>
          <w:sz w:val="24"/>
          <w:szCs w:val="24"/>
        </w:rPr>
        <w:t xml:space="preserve"> познавательных мотивов, направленных на получение нового знания о живой природе; познавательных качеств личности, связанных с усвоением основ научных знаний, овладением методами исследования природы, формированием интеллектуальных умений;</w:t>
      </w:r>
    </w:p>
    <w:p w:rsidR="00C0396A" w:rsidRPr="00C0396A" w:rsidRDefault="00C0396A" w:rsidP="00884A0C">
      <w:pPr>
        <w:widowControl w:val="0"/>
        <w:numPr>
          <w:ilvl w:val="0"/>
          <w:numId w:val="2"/>
        </w:numPr>
        <w:suppressAutoHyphens/>
        <w:spacing w:after="0" w:line="240" w:lineRule="auto"/>
        <w:jc w:val="both"/>
        <w:rPr>
          <w:rFonts w:ascii="Times New Roman" w:hAnsi="Times New Roman" w:cs="Times New Roman"/>
          <w:sz w:val="24"/>
          <w:szCs w:val="24"/>
        </w:rPr>
      </w:pPr>
      <w:r w:rsidRPr="00C0396A">
        <w:rPr>
          <w:rFonts w:ascii="Times New Roman" w:hAnsi="Times New Roman" w:cs="Times New Roman"/>
          <w:b/>
          <w:bCs/>
          <w:sz w:val="24"/>
          <w:szCs w:val="24"/>
        </w:rPr>
        <w:t>овладение</w:t>
      </w:r>
      <w:r w:rsidRPr="00C0396A">
        <w:rPr>
          <w:rFonts w:ascii="Times New Roman" w:hAnsi="Times New Roman" w:cs="Times New Roman"/>
          <w:sz w:val="24"/>
          <w:szCs w:val="24"/>
        </w:rPr>
        <w:t xml:space="preserve"> ключевыми компетентностями: учебно-познавательными, информационными, ценностно- смысловыми, коммуникативными.</w:t>
      </w:r>
    </w:p>
    <w:p w:rsidR="00C0396A" w:rsidRPr="00C0396A" w:rsidRDefault="00C0396A" w:rsidP="00884A0C">
      <w:pPr>
        <w:widowControl w:val="0"/>
        <w:numPr>
          <w:ilvl w:val="0"/>
          <w:numId w:val="2"/>
        </w:numPr>
        <w:suppressAutoHyphens/>
        <w:spacing w:after="0" w:line="240" w:lineRule="auto"/>
        <w:jc w:val="both"/>
        <w:rPr>
          <w:rFonts w:ascii="Times New Roman" w:hAnsi="Times New Roman" w:cs="Times New Roman"/>
          <w:sz w:val="24"/>
          <w:szCs w:val="24"/>
        </w:rPr>
      </w:pPr>
      <w:r w:rsidRPr="00C0396A">
        <w:rPr>
          <w:rFonts w:ascii="Times New Roman" w:hAnsi="Times New Roman" w:cs="Times New Roman"/>
          <w:b/>
          <w:bCs/>
          <w:sz w:val="24"/>
          <w:szCs w:val="24"/>
        </w:rPr>
        <w:t xml:space="preserve">формирование </w:t>
      </w:r>
      <w:r w:rsidRPr="00C0396A">
        <w:rPr>
          <w:rFonts w:ascii="Times New Roman" w:hAnsi="Times New Roman" w:cs="Times New Roman"/>
          <w:sz w:val="24"/>
          <w:szCs w:val="24"/>
        </w:rPr>
        <w:t>у учащихся познавательной культуры, осваиваемой в процессе познавательной деятельности, и эстетической культуры как способности к эмоционально-ценностному отношению к объектам живой природы.</w:t>
      </w:r>
    </w:p>
    <w:p w:rsidR="00C0396A" w:rsidRPr="00C0396A" w:rsidRDefault="00C0396A" w:rsidP="00C0396A">
      <w:pPr>
        <w:spacing w:after="0" w:line="240" w:lineRule="auto"/>
        <w:jc w:val="center"/>
        <w:rPr>
          <w:rFonts w:ascii="Times New Roman" w:hAnsi="Times New Roman" w:cs="Times New Roman"/>
          <w:b/>
          <w:bCs/>
          <w:sz w:val="24"/>
          <w:szCs w:val="24"/>
        </w:rPr>
      </w:pPr>
      <w:r w:rsidRPr="00C0396A">
        <w:rPr>
          <w:rFonts w:ascii="Times New Roman" w:hAnsi="Times New Roman" w:cs="Times New Roman"/>
          <w:b/>
          <w:bCs/>
          <w:sz w:val="24"/>
          <w:szCs w:val="24"/>
        </w:rPr>
        <w:t>Ценностные ориентиры содержания предмета биологии.</w:t>
      </w:r>
    </w:p>
    <w:p w:rsidR="00C0396A" w:rsidRPr="00C0396A" w:rsidRDefault="00C0396A" w:rsidP="00C0396A">
      <w:pPr>
        <w:spacing w:after="0" w:line="240" w:lineRule="auto"/>
        <w:jc w:val="both"/>
        <w:rPr>
          <w:rFonts w:ascii="Times New Roman" w:hAnsi="Times New Roman" w:cs="Times New Roman"/>
          <w:sz w:val="24"/>
          <w:szCs w:val="24"/>
        </w:rPr>
      </w:pPr>
      <w:r w:rsidRPr="00C0396A">
        <w:rPr>
          <w:rFonts w:ascii="Times New Roman" w:hAnsi="Times New Roman" w:cs="Times New Roman"/>
          <w:sz w:val="24"/>
          <w:szCs w:val="24"/>
        </w:rPr>
        <w:tab/>
        <w:t>В качестве ценностных ориентиров биологического образования выступают объекты, изучаемые в курсе биологии, к которым у учащихся формируется ценностное отношение. При этом ведущую роль играют познавательные ценности, так как данный учебный предмет входит в группу предметов познавательного цикла, главная цель которых заключается в изучении природы.</w:t>
      </w:r>
    </w:p>
    <w:p w:rsidR="00C0396A" w:rsidRPr="00C0396A" w:rsidRDefault="00C0396A" w:rsidP="00C0396A">
      <w:pPr>
        <w:spacing w:after="0" w:line="240" w:lineRule="auto"/>
        <w:jc w:val="both"/>
        <w:rPr>
          <w:rFonts w:ascii="Times New Roman" w:hAnsi="Times New Roman" w:cs="Times New Roman"/>
          <w:sz w:val="24"/>
          <w:szCs w:val="24"/>
        </w:rPr>
      </w:pPr>
      <w:r w:rsidRPr="00C0396A">
        <w:rPr>
          <w:rFonts w:ascii="Times New Roman" w:hAnsi="Times New Roman" w:cs="Times New Roman"/>
          <w:sz w:val="24"/>
          <w:szCs w:val="24"/>
        </w:rPr>
        <w:tab/>
        <w:t>Основу познавательных ценностей составляют научные знаний и научные методы познания. Познавательные ценностные ориентиры, формируемые в процессе изучения биологии, проявляются в признании:</w:t>
      </w:r>
    </w:p>
    <w:p w:rsidR="00C0396A" w:rsidRPr="00C0396A" w:rsidRDefault="00C0396A" w:rsidP="00884A0C">
      <w:pPr>
        <w:widowControl w:val="0"/>
        <w:numPr>
          <w:ilvl w:val="0"/>
          <w:numId w:val="3"/>
        </w:numPr>
        <w:suppressAutoHyphens/>
        <w:spacing w:after="0" w:line="240" w:lineRule="auto"/>
        <w:jc w:val="both"/>
        <w:rPr>
          <w:rFonts w:ascii="Times New Roman" w:hAnsi="Times New Roman" w:cs="Times New Roman"/>
          <w:sz w:val="24"/>
          <w:szCs w:val="24"/>
        </w:rPr>
      </w:pPr>
      <w:r w:rsidRPr="00C0396A">
        <w:rPr>
          <w:rFonts w:ascii="Times New Roman" w:hAnsi="Times New Roman" w:cs="Times New Roman"/>
          <w:sz w:val="24"/>
          <w:szCs w:val="24"/>
        </w:rPr>
        <w:t>ценности научного знания, его практической значимости, достоверности;</w:t>
      </w:r>
    </w:p>
    <w:p w:rsidR="00C0396A" w:rsidRPr="00C0396A" w:rsidRDefault="00C0396A" w:rsidP="00884A0C">
      <w:pPr>
        <w:widowControl w:val="0"/>
        <w:numPr>
          <w:ilvl w:val="0"/>
          <w:numId w:val="3"/>
        </w:numPr>
        <w:suppressAutoHyphens/>
        <w:spacing w:after="0" w:line="240" w:lineRule="auto"/>
        <w:jc w:val="both"/>
        <w:rPr>
          <w:rFonts w:ascii="Times New Roman" w:hAnsi="Times New Roman" w:cs="Times New Roman"/>
          <w:sz w:val="24"/>
          <w:szCs w:val="24"/>
        </w:rPr>
      </w:pPr>
      <w:r w:rsidRPr="00C0396A">
        <w:rPr>
          <w:rFonts w:ascii="Times New Roman" w:hAnsi="Times New Roman" w:cs="Times New Roman"/>
          <w:sz w:val="24"/>
          <w:szCs w:val="24"/>
        </w:rPr>
        <w:t>ценности биологических методов исследования живой и неживой природы;</w:t>
      </w:r>
    </w:p>
    <w:p w:rsidR="00C0396A" w:rsidRPr="00C0396A" w:rsidRDefault="00C0396A" w:rsidP="00884A0C">
      <w:pPr>
        <w:widowControl w:val="0"/>
        <w:numPr>
          <w:ilvl w:val="0"/>
          <w:numId w:val="3"/>
        </w:numPr>
        <w:suppressAutoHyphens/>
        <w:spacing w:after="0" w:line="240" w:lineRule="auto"/>
        <w:jc w:val="both"/>
        <w:rPr>
          <w:rFonts w:ascii="Times New Roman" w:hAnsi="Times New Roman" w:cs="Times New Roman"/>
          <w:sz w:val="24"/>
          <w:szCs w:val="24"/>
        </w:rPr>
      </w:pPr>
      <w:r w:rsidRPr="00C0396A">
        <w:rPr>
          <w:rFonts w:ascii="Times New Roman" w:hAnsi="Times New Roman" w:cs="Times New Roman"/>
          <w:sz w:val="24"/>
          <w:szCs w:val="24"/>
        </w:rPr>
        <w:t>понимание сложности и противоречивости самого процесса познания;</w:t>
      </w:r>
    </w:p>
    <w:p w:rsidR="00C0396A" w:rsidRPr="00C0396A" w:rsidRDefault="00C0396A" w:rsidP="00884A0C">
      <w:pPr>
        <w:widowControl w:val="0"/>
        <w:numPr>
          <w:ilvl w:val="0"/>
          <w:numId w:val="3"/>
        </w:numPr>
        <w:suppressAutoHyphens/>
        <w:spacing w:after="0" w:line="240" w:lineRule="auto"/>
        <w:jc w:val="both"/>
        <w:rPr>
          <w:rFonts w:ascii="Times New Roman" w:hAnsi="Times New Roman" w:cs="Times New Roman"/>
          <w:sz w:val="24"/>
          <w:szCs w:val="24"/>
        </w:rPr>
      </w:pPr>
      <w:r w:rsidRPr="00C0396A">
        <w:rPr>
          <w:rFonts w:ascii="Times New Roman" w:hAnsi="Times New Roman" w:cs="Times New Roman"/>
          <w:sz w:val="24"/>
          <w:szCs w:val="24"/>
        </w:rPr>
        <w:t>уважительное отношение к созидательной, творческой деятельности;</w:t>
      </w:r>
    </w:p>
    <w:p w:rsidR="00C0396A" w:rsidRPr="00C0396A" w:rsidRDefault="00C0396A" w:rsidP="00884A0C">
      <w:pPr>
        <w:widowControl w:val="0"/>
        <w:numPr>
          <w:ilvl w:val="0"/>
          <w:numId w:val="3"/>
        </w:numPr>
        <w:suppressAutoHyphens/>
        <w:spacing w:after="0" w:line="240" w:lineRule="auto"/>
        <w:jc w:val="both"/>
        <w:rPr>
          <w:rFonts w:ascii="Times New Roman" w:hAnsi="Times New Roman" w:cs="Times New Roman"/>
          <w:sz w:val="24"/>
          <w:szCs w:val="24"/>
        </w:rPr>
      </w:pPr>
      <w:r w:rsidRPr="00C0396A">
        <w:rPr>
          <w:rFonts w:ascii="Times New Roman" w:hAnsi="Times New Roman" w:cs="Times New Roman"/>
          <w:sz w:val="24"/>
          <w:szCs w:val="24"/>
        </w:rPr>
        <w:t>понимание необходимости здорового образа жизни;</w:t>
      </w:r>
    </w:p>
    <w:p w:rsidR="00C0396A" w:rsidRPr="00C0396A" w:rsidRDefault="00C0396A" w:rsidP="00884A0C">
      <w:pPr>
        <w:widowControl w:val="0"/>
        <w:numPr>
          <w:ilvl w:val="0"/>
          <w:numId w:val="3"/>
        </w:numPr>
        <w:suppressAutoHyphens/>
        <w:spacing w:after="0" w:line="240" w:lineRule="auto"/>
        <w:jc w:val="both"/>
        <w:rPr>
          <w:rFonts w:ascii="Times New Roman" w:hAnsi="Times New Roman" w:cs="Times New Roman"/>
          <w:sz w:val="24"/>
          <w:szCs w:val="24"/>
        </w:rPr>
      </w:pPr>
      <w:r w:rsidRPr="00C0396A">
        <w:rPr>
          <w:rFonts w:ascii="Times New Roman" w:hAnsi="Times New Roman" w:cs="Times New Roman"/>
          <w:sz w:val="24"/>
          <w:szCs w:val="24"/>
        </w:rPr>
        <w:t>осознание необходимости соблюдать гигиенические правила и нормы;</w:t>
      </w:r>
    </w:p>
    <w:p w:rsidR="00C0396A" w:rsidRPr="00C0396A" w:rsidRDefault="00C0396A" w:rsidP="00884A0C">
      <w:pPr>
        <w:widowControl w:val="0"/>
        <w:numPr>
          <w:ilvl w:val="0"/>
          <w:numId w:val="3"/>
        </w:numPr>
        <w:suppressAutoHyphens/>
        <w:spacing w:after="0" w:line="240" w:lineRule="auto"/>
        <w:jc w:val="both"/>
        <w:rPr>
          <w:rFonts w:ascii="Times New Roman" w:hAnsi="Times New Roman" w:cs="Times New Roman"/>
          <w:sz w:val="24"/>
          <w:szCs w:val="24"/>
        </w:rPr>
      </w:pPr>
      <w:r w:rsidRPr="00C0396A">
        <w:rPr>
          <w:rFonts w:ascii="Times New Roman" w:hAnsi="Times New Roman" w:cs="Times New Roman"/>
          <w:sz w:val="24"/>
          <w:szCs w:val="24"/>
        </w:rPr>
        <w:t>сознательный выбор будущей профессиональной деятельности.</w:t>
      </w:r>
    </w:p>
    <w:p w:rsidR="00C0396A" w:rsidRPr="00C0396A" w:rsidRDefault="00C0396A" w:rsidP="00C0396A">
      <w:pPr>
        <w:spacing w:after="0" w:line="240" w:lineRule="auto"/>
        <w:jc w:val="both"/>
        <w:rPr>
          <w:rFonts w:ascii="Times New Roman" w:hAnsi="Times New Roman" w:cs="Times New Roman"/>
          <w:sz w:val="24"/>
          <w:szCs w:val="24"/>
        </w:rPr>
      </w:pPr>
      <w:r w:rsidRPr="00C0396A">
        <w:rPr>
          <w:rFonts w:ascii="Times New Roman" w:hAnsi="Times New Roman" w:cs="Times New Roman"/>
          <w:sz w:val="24"/>
          <w:szCs w:val="24"/>
        </w:rPr>
        <w:tab/>
        <w:t>Курс биологии обладает возможностями для формирования коммуникативных ценностей, основу которых составляют процесс общения и грамотная речь. Коммуникативные ценностные ориентации курса способствуют:</w:t>
      </w:r>
    </w:p>
    <w:p w:rsidR="00C0396A" w:rsidRPr="00C0396A" w:rsidRDefault="00C0396A" w:rsidP="00884A0C">
      <w:pPr>
        <w:widowControl w:val="0"/>
        <w:numPr>
          <w:ilvl w:val="0"/>
          <w:numId w:val="4"/>
        </w:numPr>
        <w:suppressAutoHyphens/>
        <w:spacing w:after="0" w:line="240" w:lineRule="auto"/>
        <w:jc w:val="both"/>
        <w:rPr>
          <w:rFonts w:ascii="Times New Roman" w:hAnsi="Times New Roman" w:cs="Times New Roman"/>
          <w:sz w:val="24"/>
          <w:szCs w:val="24"/>
        </w:rPr>
      </w:pPr>
      <w:r w:rsidRPr="00C0396A">
        <w:rPr>
          <w:rFonts w:ascii="Times New Roman" w:hAnsi="Times New Roman" w:cs="Times New Roman"/>
          <w:sz w:val="24"/>
          <w:szCs w:val="24"/>
        </w:rPr>
        <w:t>правильному использованию биологической терминологии и символики;</w:t>
      </w:r>
    </w:p>
    <w:p w:rsidR="00C0396A" w:rsidRPr="00C0396A" w:rsidRDefault="00C0396A" w:rsidP="00884A0C">
      <w:pPr>
        <w:widowControl w:val="0"/>
        <w:numPr>
          <w:ilvl w:val="0"/>
          <w:numId w:val="4"/>
        </w:numPr>
        <w:suppressAutoHyphens/>
        <w:spacing w:after="0" w:line="240" w:lineRule="auto"/>
        <w:jc w:val="both"/>
        <w:rPr>
          <w:rFonts w:ascii="Times New Roman" w:hAnsi="Times New Roman" w:cs="Times New Roman"/>
          <w:sz w:val="24"/>
          <w:szCs w:val="24"/>
        </w:rPr>
      </w:pPr>
      <w:r w:rsidRPr="00C0396A">
        <w:rPr>
          <w:rFonts w:ascii="Times New Roman" w:hAnsi="Times New Roman" w:cs="Times New Roman"/>
          <w:sz w:val="24"/>
          <w:szCs w:val="24"/>
        </w:rPr>
        <w:t>развитию потребности вести диалог, выслушивать мнение оппонента, участвовать в дискуссии;</w:t>
      </w:r>
    </w:p>
    <w:p w:rsidR="00C0396A" w:rsidRPr="00C0396A" w:rsidRDefault="00C0396A" w:rsidP="00884A0C">
      <w:pPr>
        <w:widowControl w:val="0"/>
        <w:numPr>
          <w:ilvl w:val="0"/>
          <w:numId w:val="4"/>
        </w:numPr>
        <w:suppressAutoHyphens/>
        <w:spacing w:after="0" w:line="240" w:lineRule="auto"/>
        <w:jc w:val="both"/>
        <w:rPr>
          <w:rFonts w:ascii="Times New Roman" w:hAnsi="Times New Roman" w:cs="Times New Roman"/>
          <w:sz w:val="24"/>
          <w:szCs w:val="24"/>
        </w:rPr>
      </w:pPr>
      <w:r w:rsidRPr="00C0396A">
        <w:rPr>
          <w:rFonts w:ascii="Times New Roman" w:hAnsi="Times New Roman" w:cs="Times New Roman"/>
          <w:sz w:val="24"/>
          <w:szCs w:val="24"/>
        </w:rPr>
        <w:t>развитию способности открыто выражать и аргументированно отстаивать свою точку зрения.</w:t>
      </w:r>
    </w:p>
    <w:p w:rsidR="00C0396A" w:rsidRPr="00C0396A" w:rsidRDefault="00C0396A" w:rsidP="00C0396A">
      <w:pPr>
        <w:spacing w:after="0" w:line="240" w:lineRule="auto"/>
        <w:jc w:val="both"/>
        <w:rPr>
          <w:rFonts w:ascii="Times New Roman" w:hAnsi="Times New Roman" w:cs="Times New Roman"/>
          <w:sz w:val="24"/>
          <w:szCs w:val="24"/>
        </w:rPr>
      </w:pPr>
      <w:r w:rsidRPr="00C0396A">
        <w:rPr>
          <w:rFonts w:ascii="Times New Roman" w:hAnsi="Times New Roman" w:cs="Times New Roman"/>
          <w:sz w:val="24"/>
          <w:szCs w:val="24"/>
        </w:rPr>
        <w:tab/>
        <w:t>Курс биологии в наибольшей мере, по сравнению с другими школьным курсами, направлен на формирование нравственных ценностей - ценности жизни во всех ее проявлениях, включая понимание самоценности, уникальности и неповторимости всех живых объектов, в том числе и человека.</w:t>
      </w:r>
    </w:p>
    <w:p w:rsidR="00C0396A" w:rsidRPr="00C0396A" w:rsidRDefault="00C0396A" w:rsidP="00C0396A">
      <w:pPr>
        <w:spacing w:after="0" w:line="240" w:lineRule="auto"/>
        <w:jc w:val="both"/>
        <w:rPr>
          <w:rFonts w:ascii="Times New Roman" w:hAnsi="Times New Roman" w:cs="Times New Roman"/>
          <w:sz w:val="24"/>
          <w:szCs w:val="24"/>
        </w:rPr>
      </w:pPr>
      <w:r w:rsidRPr="00C0396A">
        <w:rPr>
          <w:rFonts w:ascii="Times New Roman" w:hAnsi="Times New Roman" w:cs="Times New Roman"/>
          <w:sz w:val="24"/>
          <w:szCs w:val="24"/>
        </w:rPr>
        <w:tab/>
        <w:t>Ценностные ориентации, формируемые в курсе биологии в сфере эстетических ценностей, предполагают воспитание у учащихся способности к восприятию и преобразованию живой природы по законам красоты, гармонии; эстетического отношения к объектам живой природы.</w:t>
      </w:r>
    </w:p>
    <w:p w:rsidR="00C0396A" w:rsidRPr="00C0396A" w:rsidRDefault="00C0396A" w:rsidP="00C0396A">
      <w:pPr>
        <w:spacing w:after="0" w:line="240" w:lineRule="auto"/>
        <w:jc w:val="both"/>
        <w:rPr>
          <w:rFonts w:ascii="Times New Roman" w:hAnsi="Times New Roman" w:cs="Times New Roman"/>
          <w:sz w:val="24"/>
          <w:szCs w:val="24"/>
        </w:rPr>
      </w:pPr>
      <w:r w:rsidRPr="00C0396A">
        <w:rPr>
          <w:rFonts w:ascii="Times New Roman" w:hAnsi="Times New Roman" w:cs="Times New Roman"/>
          <w:sz w:val="24"/>
          <w:szCs w:val="24"/>
        </w:rPr>
        <w:tab/>
        <w:t>Все выше обозначенные ценности и ценностные ориентации составляют в совокупности основу для формирования ценностного отношения к природе, обществу, человеку в контексте общечеловеческих ценностей истины, добра и красоты.</w:t>
      </w:r>
    </w:p>
    <w:p w:rsidR="00C0396A" w:rsidRPr="00C0396A" w:rsidRDefault="00C0396A" w:rsidP="00C0396A">
      <w:pPr>
        <w:spacing w:after="0" w:line="240" w:lineRule="auto"/>
        <w:jc w:val="center"/>
        <w:rPr>
          <w:rFonts w:ascii="Times New Roman" w:hAnsi="Times New Roman" w:cs="Times New Roman"/>
          <w:b/>
          <w:bCs/>
          <w:sz w:val="24"/>
          <w:szCs w:val="24"/>
        </w:rPr>
      </w:pPr>
    </w:p>
    <w:p w:rsidR="00C0396A" w:rsidRPr="00C0396A" w:rsidRDefault="00C0396A" w:rsidP="00C0396A">
      <w:pPr>
        <w:spacing w:after="0" w:line="240" w:lineRule="auto"/>
        <w:jc w:val="both"/>
        <w:outlineLvl w:val="0"/>
        <w:rPr>
          <w:rFonts w:ascii="Times New Roman" w:hAnsi="Times New Roman" w:cs="Times New Roman"/>
          <w:b/>
          <w:bCs/>
          <w:sz w:val="24"/>
          <w:szCs w:val="24"/>
        </w:rPr>
      </w:pPr>
      <w:r w:rsidRPr="00C0396A">
        <w:rPr>
          <w:rFonts w:ascii="Times New Roman" w:hAnsi="Times New Roman" w:cs="Times New Roman"/>
          <w:b/>
          <w:bCs/>
          <w:sz w:val="24"/>
          <w:szCs w:val="24"/>
        </w:rPr>
        <w:t>Место учебного предмета в учебном плане.</w:t>
      </w:r>
    </w:p>
    <w:p w:rsidR="00C0396A" w:rsidRPr="00C0396A" w:rsidRDefault="00C0396A" w:rsidP="00C0396A">
      <w:pPr>
        <w:pStyle w:val="a3"/>
        <w:spacing w:before="0" w:beforeAutospacing="0" w:after="0" w:afterAutospacing="0"/>
        <w:rPr>
          <w:rStyle w:val="a4"/>
          <w:rFonts w:ascii="Times New Roman" w:hAnsi="Times New Roman" w:cs="Times New Roman"/>
          <w:i w:val="0"/>
          <w:iCs w:val="0"/>
        </w:rPr>
      </w:pPr>
      <w:r w:rsidRPr="00C0396A">
        <w:rPr>
          <w:rStyle w:val="a4"/>
          <w:rFonts w:ascii="Times New Roman" w:hAnsi="Times New Roman" w:cs="Times New Roman"/>
        </w:rPr>
        <w:t>Н</w:t>
      </w:r>
      <w:r w:rsidR="00BA026E">
        <w:rPr>
          <w:rStyle w:val="a4"/>
          <w:rFonts w:ascii="Times New Roman" w:hAnsi="Times New Roman" w:cs="Times New Roman"/>
        </w:rPr>
        <w:t>а изучение биологии в 6</w:t>
      </w:r>
      <w:r w:rsidRPr="00C0396A">
        <w:rPr>
          <w:rStyle w:val="a4"/>
          <w:rFonts w:ascii="Times New Roman" w:hAnsi="Times New Roman" w:cs="Times New Roman"/>
        </w:rPr>
        <w:t xml:space="preserve"> классе выделяется 34 часа  (1 час в неделю, 34 учебных недели).</w:t>
      </w:r>
    </w:p>
    <w:p w:rsidR="00C0396A" w:rsidRPr="00C0396A" w:rsidRDefault="00C0396A" w:rsidP="00C0396A">
      <w:pPr>
        <w:spacing w:after="0" w:line="240" w:lineRule="auto"/>
        <w:jc w:val="center"/>
        <w:rPr>
          <w:rFonts w:ascii="Times New Roman" w:hAnsi="Times New Roman" w:cs="Times New Roman"/>
          <w:b/>
          <w:bCs/>
          <w:sz w:val="24"/>
          <w:szCs w:val="24"/>
        </w:rPr>
      </w:pPr>
    </w:p>
    <w:p w:rsidR="00BA026E" w:rsidRDefault="00BA026E" w:rsidP="00C0396A">
      <w:pPr>
        <w:spacing w:after="0" w:line="240" w:lineRule="auto"/>
        <w:jc w:val="center"/>
        <w:rPr>
          <w:rFonts w:ascii="Times New Roman" w:hAnsi="Times New Roman" w:cs="Times New Roman"/>
          <w:b/>
          <w:bCs/>
          <w:sz w:val="24"/>
          <w:szCs w:val="24"/>
        </w:rPr>
      </w:pPr>
    </w:p>
    <w:p w:rsidR="00690EDA" w:rsidRDefault="00690EDA" w:rsidP="00690EDA">
      <w:pPr>
        <w:shd w:val="clear" w:color="auto" w:fill="FFFFFF"/>
        <w:spacing w:after="0" w:line="240" w:lineRule="auto"/>
        <w:ind w:right="22"/>
        <w:jc w:val="center"/>
        <w:rPr>
          <w:rFonts w:ascii="Times New Roman" w:hAnsi="Times New Roman"/>
          <w:b/>
          <w:sz w:val="28"/>
          <w:szCs w:val="28"/>
        </w:rPr>
      </w:pPr>
    </w:p>
    <w:p w:rsidR="00690EDA" w:rsidRPr="00D158B0" w:rsidRDefault="00690EDA" w:rsidP="00690EDA">
      <w:pPr>
        <w:shd w:val="clear" w:color="auto" w:fill="FFFFFF"/>
        <w:spacing w:after="0" w:line="240" w:lineRule="auto"/>
        <w:ind w:right="22"/>
        <w:jc w:val="center"/>
        <w:rPr>
          <w:rFonts w:ascii="Times New Roman" w:hAnsi="Times New Roman"/>
          <w:b/>
          <w:spacing w:val="20"/>
          <w:sz w:val="28"/>
          <w:szCs w:val="28"/>
        </w:rPr>
      </w:pPr>
      <w:r w:rsidRPr="00D158B0">
        <w:rPr>
          <w:rFonts w:ascii="Times New Roman" w:hAnsi="Times New Roman"/>
          <w:b/>
          <w:sz w:val="28"/>
          <w:szCs w:val="28"/>
        </w:rPr>
        <w:lastRenderedPageBreak/>
        <w:t>Требования к уровню подготовки обучающихся</w:t>
      </w:r>
      <w:r>
        <w:rPr>
          <w:rFonts w:ascii="Times New Roman" w:hAnsi="Times New Roman"/>
          <w:b/>
          <w:sz w:val="28"/>
          <w:szCs w:val="28"/>
        </w:rPr>
        <w:t>.</w:t>
      </w:r>
    </w:p>
    <w:p w:rsidR="00690EDA" w:rsidRPr="00FE0727" w:rsidRDefault="00690EDA" w:rsidP="00690EDA">
      <w:pPr>
        <w:widowControl w:val="0"/>
        <w:tabs>
          <w:tab w:val="left" w:pos="1040"/>
        </w:tabs>
        <w:spacing w:after="0" w:line="240" w:lineRule="auto"/>
        <w:rPr>
          <w:rFonts w:ascii="Times New Roman" w:hAnsi="Times New Roman"/>
          <w:sz w:val="24"/>
          <w:szCs w:val="24"/>
        </w:rPr>
      </w:pPr>
      <w:r w:rsidRPr="00FE0727">
        <w:rPr>
          <w:rFonts w:ascii="Times New Roman" w:hAnsi="Times New Roman"/>
          <w:sz w:val="24"/>
          <w:szCs w:val="24"/>
        </w:rPr>
        <w:t>В результате изучения курса обучающийся должен:</w:t>
      </w:r>
    </w:p>
    <w:p w:rsidR="00690EDA" w:rsidRPr="00FE0727" w:rsidRDefault="00690EDA" w:rsidP="00690EDA">
      <w:pPr>
        <w:widowControl w:val="0"/>
        <w:tabs>
          <w:tab w:val="left" w:pos="1040"/>
        </w:tabs>
        <w:spacing w:after="0" w:line="240" w:lineRule="auto"/>
        <w:ind w:left="1080"/>
        <w:rPr>
          <w:rFonts w:ascii="Times New Roman" w:hAnsi="Times New Roman"/>
          <w:b/>
          <w:sz w:val="24"/>
          <w:szCs w:val="24"/>
        </w:rPr>
      </w:pPr>
      <w:r w:rsidRPr="00FE0727">
        <w:rPr>
          <w:rFonts w:ascii="Times New Roman" w:hAnsi="Times New Roman"/>
          <w:b/>
          <w:sz w:val="24"/>
          <w:szCs w:val="24"/>
        </w:rPr>
        <w:t>знать:</w:t>
      </w:r>
    </w:p>
    <w:p w:rsidR="00690EDA" w:rsidRPr="00FE0727" w:rsidRDefault="00690EDA" w:rsidP="00690EDA">
      <w:pPr>
        <w:widowControl w:val="0"/>
        <w:tabs>
          <w:tab w:val="left" w:pos="1040"/>
        </w:tabs>
        <w:spacing w:after="0" w:line="240" w:lineRule="auto"/>
        <w:ind w:left="1080"/>
        <w:rPr>
          <w:rFonts w:ascii="Times New Roman" w:hAnsi="Times New Roman"/>
          <w:b/>
          <w:sz w:val="24"/>
          <w:szCs w:val="24"/>
        </w:rPr>
      </w:pPr>
      <w:r w:rsidRPr="00FE0727">
        <w:rPr>
          <w:rFonts w:ascii="Times New Roman" w:hAnsi="Times New Roman"/>
          <w:color w:val="000000"/>
          <w:sz w:val="24"/>
          <w:szCs w:val="24"/>
        </w:rPr>
        <w:t>основные признаки живого (обмен веществ, питание, дыхание, рост, развитие, размножение);</w:t>
      </w:r>
    </w:p>
    <w:p w:rsidR="00690EDA" w:rsidRPr="00FE0727" w:rsidRDefault="00690EDA" w:rsidP="00884A0C">
      <w:pPr>
        <w:numPr>
          <w:ilvl w:val="0"/>
          <w:numId w:val="11"/>
        </w:numPr>
        <w:spacing w:after="0" w:line="240" w:lineRule="auto"/>
        <w:ind w:left="0" w:firstLine="709"/>
        <w:jc w:val="both"/>
        <w:rPr>
          <w:rFonts w:ascii="Times New Roman" w:hAnsi="Times New Roman"/>
          <w:color w:val="000000"/>
          <w:sz w:val="24"/>
          <w:szCs w:val="24"/>
        </w:rPr>
      </w:pPr>
      <w:r w:rsidRPr="00FE0727">
        <w:rPr>
          <w:rFonts w:ascii="Times New Roman" w:hAnsi="Times New Roman"/>
          <w:color w:val="000000"/>
          <w:sz w:val="24"/>
          <w:szCs w:val="24"/>
        </w:rPr>
        <w:t>химический состав клетки, значение основных неорганических и органических веществ;</w:t>
      </w:r>
    </w:p>
    <w:p w:rsidR="00690EDA" w:rsidRPr="00FE0727" w:rsidRDefault="00690EDA" w:rsidP="00884A0C">
      <w:pPr>
        <w:numPr>
          <w:ilvl w:val="0"/>
          <w:numId w:val="11"/>
        </w:numPr>
        <w:spacing w:after="0" w:line="240" w:lineRule="auto"/>
        <w:ind w:left="0" w:firstLine="709"/>
        <w:jc w:val="both"/>
        <w:rPr>
          <w:rFonts w:ascii="Times New Roman" w:hAnsi="Times New Roman"/>
          <w:color w:val="000000"/>
          <w:sz w:val="24"/>
          <w:szCs w:val="24"/>
        </w:rPr>
      </w:pPr>
      <w:r w:rsidRPr="00FE0727">
        <w:rPr>
          <w:rFonts w:ascii="Times New Roman" w:hAnsi="Times New Roman"/>
          <w:color w:val="000000"/>
          <w:sz w:val="24"/>
          <w:szCs w:val="24"/>
        </w:rPr>
        <w:t>особенности строения ядерных и безъядерных клеток, отличия строения растительных и животных клеток;</w:t>
      </w:r>
    </w:p>
    <w:p w:rsidR="00690EDA" w:rsidRPr="00FE0727" w:rsidRDefault="00690EDA" w:rsidP="00884A0C">
      <w:pPr>
        <w:numPr>
          <w:ilvl w:val="0"/>
          <w:numId w:val="11"/>
        </w:numPr>
        <w:spacing w:after="0" w:line="240" w:lineRule="auto"/>
        <w:ind w:left="0" w:firstLine="709"/>
        <w:jc w:val="both"/>
        <w:rPr>
          <w:rFonts w:ascii="Times New Roman" w:hAnsi="Times New Roman"/>
          <w:color w:val="000000"/>
          <w:sz w:val="24"/>
          <w:szCs w:val="24"/>
        </w:rPr>
      </w:pPr>
      <w:r w:rsidRPr="00FE0727">
        <w:rPr>
          <w:rFonts w:ascii="Times New Roman" w:hAnsi="Times New Roman"/>
          <w:color w:val="000000"/>
          <w:sz w:val="24"/>
          <w:szCs w:val="24"/>
        </w:rPr>
        <w:t>строение ядерной клетки, основные функции её органоидов;</w:t>
      </w:r>
    </w:p>
    <w:p w:rsidR="00690EDA" w:rsidRPr="00FE0727" w:rsidRDefault="00690EDA" w:rsidP="00884A0C">
      <w:pPr>
        <w:numPr>
          <w:ilvl w:val="0"/>
          <w:numId w:val="11"/>
        </w:numPr>
        <w:spacing w:after="0" w:line="240" w:lineRule="auto"/>
        <w:ind w:left="0" w:firstLine="709"/>
        <w:jc w:val="both"/>
        <w:rPr>
          <w:rFonts w:ascii="Times New Roman" w:hAnsi="Times New Roman"/>
          <w:color w:val="000000"/>
          <w:sz w:val="24"/>
          <w:szCs w:val="24"/>
        </w:rPr>
      </w:pPr>
      <w:r w:rsidRPr="00FE0727">
        <w:rPr>
          <w:rFonts w:ascii="Times New Roman" w:hAnsi="Times New Roman"/>
          <w:color w:val="000000"/>
          <w:sz w:val="24"/>
          <w:szCs w:val="24"/>
        </w:rPr>
        <w:t>типы деления клеток, их роль в организме;</w:t>
      </w:r>
    </w:p>
    <w:p w:rsidR="00690EDA" w:rsidRPr="00FE0727" w:rsidRDefault="00690EDA" w:rsidP="00884A0C">
      <w:pPr>
        <w:numPr>
          <w:ilvl w:val="0"/>
          <w:numId w:val="11"/>
        </w:numPr>
        <w:spacing w:after="0" w:line="240" w:lineRule="auto"/>
        <w:ind w:left="0" w:firstLine="709"/>
        <w:jc w:val="both"/>
        <w:rPr>
          <w:rFonts w:ascii="Times New Roman" w:hAnsi="Times New Roman"/>
          <w:color w:val="000000"/>
          <w:sz w:val="24"/>
          <w:szCs w:val="24"/>
        </w:rPr>
      </w:pPr>
      <w:r w:rsidRPr="00FE0727">
        <w:rPr>
          <w:rFonts w:ascii="Times New Roman" w:hAnsi="Times New Roman"/>
          <w:color w:val="000000"/>
          <w:sz w:val="24"/>
          <w:szCs w:val="24"/>
        </w:rPr>
        <w:t>особенности строения тканей, органов и систем органов растительных и животных организмов;</w:t>
      </w:r>
    </w:p>
    <w:p w:rsidR="00690EDA" w:rsidRPr="00FE0727" w:rsidRDefault="00690EDA" w:rsidP="00884A0C">
      <w:pPr>
        <w:numPr>
          <w:ilvl w:val="0"/>
          <w:numId w:val="11"/>
        </w:numPr>
        <w:spacing w:after="0" w:line="240" w:lineRule="auto"/>
        <w:ind w:left="0" w:firstLine="709"/>
        <w:jc w:val="both"/>
        <w:rPr>
          <w:rFonts w:ascii="Times New Roman" w:hAnsi="Times New Roman"/>
          <w:color w:val="000000"/>
          <w:sz w:val="24"/>
          <w:szCs w:val="24"/>
        </w:rPr>
      </w:pPr>
      <w:r w:rsidRPr="00FE0727">
        <w:rPr>
          <w:rFonts w:ascii="Times New Roman" w:hAnsi="Times New Roman"/>
          <w:color w:val="000000"/>
          <w:sz w:val="24"/>
          <w:szCs w:val="24"/>
        </w:rPr>
        <w:t>основные жизненные функции растительных и животных организмов (питание, пищеварение, дыхание, перемещение веществ, выделение, обмен веществ, движение, регуляция и координация, размножение, рост и развитие);</w:t>
      </w:r>
    </w:p>
    <w:p w:rsidR="00690EDA" w:rsidRPr="00FE0727" w:rsidRDefault="00690EDA" w:rsidP="00884A0C">
      <w:pPr>
        <w:numPr>
          <w:ilvl w:val="0"/>
          <w:numId w:val="11"/>
        </w:numPr>
        <w:spacing w:after="0" w:line="240" w:lineRule="auto"/>
        <w:ind w:left="0" w:firstLine="709"/>
        <w:jc w:val="both"/>
        <w:rPr>
          <w:rFonts w:ascii="Times New Roman" w:hAnsi="Times New Roman"/>
          <w:color w:val="000000"/>
          <w:sz w:val="24"/>
          <w:szCs w:val="24"/>
        </w:rPr>
      </w:pPr>
      <w:r w:rsidRPr="00FE0727">
        <w:rPr>
          <w:rFonts w:ascii="Times New Roman" w:hAnsi="Times New Roman"/>
          <w:color w:val="000000"/>
          <w:sz w:val="24"/>
          <w:szCs w:val="24"/>
        </w:rPr>
        <w:t>характеристику природного сообщества, экосистемы, цепи питания.</w:t>
      </w:r>
    </w:p>
    <w:p w:rsidR="00690EDA" w:rsidRPr="00FE0727" w:rsidRDefault="00690EDA" w:rsidP="00884A0C">
      <w:pPr>
        <w:numPr>
          <w:ilvl w:val="0"/>
          <w:numId w:val="13"/>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E0727">
        <w:rPr>
          <w:rFonts w:ascii="Times New Roman" w:hAnsi="Times New Roman"/>
          <w:b/>
          <w:bCs/>
          <w:i/>
          <w:iCs/>
          <w:sz w:val="24"/>
          <w:szCs w:val="24"/>
        </w:rPr>
        <w:t>признаки биологических объектов</w:t>
      </w:r>
      <w:r w:rsidRPr="00FE0727">
        <w:rPr>
          <w:rFonts w:ascii="Times New Roman" w:hAnsi="Times New Roman"/>
          <w:sz w:val="24"/>
          <w:szCs w:val="24"/>
        </w:rPr>
        <w:t>: клеток и организмов растений, грибов и бактерий; растений и грибов своего региона;</w:t>
      </w:r>
    </w:p>
    <w:p w:rsidR="00690EDA" w:rsidRPr="00FE0727" w:rsidRDefault="00690EDA" w:rsidP="00884A0C">
      <w:pPr>
        <w:numPr>
          <w:ilvl w:val="0"/>
          <w:numId w:val="13"/>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E0727">
        <w:rPr>
          <w:rFonts w:ascii="Times New Roman" w:hAnsi="Times New Roman"/>
          <w:b/>
          <w:bCs/>
          <w:i/>
          <w:iCs/>
          <w:sz w:val="24"/>
          <w:szCs w:val="24"/>
        </w:rPr>
        <w:t>сущность биологических процессов</w:t>
      </w:r>
      <w:r w:rsidRPr="00FE0727">
        <w:rPr>
          <w:rFonts w:ascii="Times New Roman" w:hAnsi="Times New Roman"/>
          <w:sz w:val="24"/>
          <w:szCs w:val="24"/>
        </w:rPr>
        <w:t xml:space="preserve">: обмен веществ и превращение энергии, питание, дыхание, выделение, транспорт веществ, рост, развитие, размножение,   регуляция жизнедеятельности организма.  </w:t>
      </w:r>
    </w:p>
    <w:p w:rsidR="00690EDA" w:rsidRPr="00FE0727" w:rsidRDefault="00690EDA" w:rsidP="00690EDA">
      <w:pPr>
        <w:spacing w:after="0" w:line="240" w:lineRule="auto"/>
        <w:ind w:left="709"/>
        <w:jc w:val="both"/>
        <w:rPr>
          <w:rFonts w:ascii="Times New Roman" w:hAnsi="Times New Roman"/>
          <w:color w:val="000000"/>
          <w:sz w:val="28"/>
          <w:szCs w:val="28"/>
        </w:rPr>
      </w:pPr>
      <w:r w:rsidRPr="00FE0727">
        <w:rPr>
          <w:rFonts w:ascii="Times New Roman" w:hAnsi="Times New Roman"/>
          <w:b/>
          <w:bCs/>
          <w:sz w:val="24"/>
          <w:szCs w:val="24"/>
        </w:rPr>
        <w:t>уметь</w:t>
      </w:r>
    </w:p>
    <w:p w:rsidR="00690EDA" w:rsidRPr="00FE0727" w:rsidRDefault="00690EDA" w:rsidP="00884A0C">
      <w:pPr>
        <w:numPr>
          <w:ilvl w:val="0"/>
          <w:numId w:val="12"/>
        </w:numPr>
        <w:spacing w:after="0" w:line="240" w:lineRule="auto"/>
        <w:ind w:left="0" w:firstLine="709"/>
        <w:jc w:val="both"/>
        <w:rPr>
          <w:rFonts w:ascii="Times New Roman" w:hAnsi="Times New Roman"/>
          <w:color w:val="000000"/>
          <w:sz w:val="24"/>
          <w:szCs w:val="24"/>
        </w:rPr>
      </w:pPr>
      <w:r w:rsidRPr="00FE0727">
        <w:rPr>
          <w:rFonts w:ascii="Times New Roman" w:hAnsi="Times New Roman"/>
          <w:color w:val="000000"/>
          <w:sz w:val="24"/>
          <w:szCs w:val="24"/>
        </w:rPr>
        <w:t>распознавать органоиды клетки;</w:t>
      </w:r>
    </w:p>
    <w:p w:rsidR="00690EDA" w:rsidRPr="00FE0727" w:rsidRDefault="00690EDA" w:rsidP="00884A0C">
      <w:pPr>
        <w:numPr>
          <w:ilvl w:val="0"/>
          <w:numId w:val="12"/>
        </w:numPr>
        <w:spacing w:after="0" w:line="240" w:lineRule="auto"/>
        <w:ind w:left="0" w:firstLine="709"/>
        <w:jc w:val="both"/>
        <w:rPr>
          <w:rFonts w:ascii="Times New Roman" w:hAnsi="Times New Roman"/>
          <w:color w:val="000000"/>
          <w:sz w:val="24"/>
          <w:szCs w:val="24"/>
        </w:rPr>
      </w:pPr>
      <w:r w:rsidRPr="00FE0727">
        <w:rPr>
          <w:rFonts w:ascii="Times New Roman" w:hAnsi="Times New Roman"/>
          <w:color w:val="000000"/>
          <w:sz w:val="24"/>
          <w:szCs w:val="24"/>
        </w:rPr>
        <w:t>узнавать органы и системы органов изученных организмов;</w:t>
      </w:r>
    </w:p>
    <w:p w:rsidR="00690EDA" w:rsidRPr="00FE0727" w:rsidRDefault="00690EDA" w:rsidP="00884A0C">
      <w:pPr>
        <w:numPr>
          <w:ilvl w:val="0"/>
          <w:numId w:val="12"/>
        </w:numPr>
        <w:spacing w:after="0" w:line="240" w:lineRule="auto"/>
        <w:ind w:left="0" w:firstLine="709"/>
        <w:jc w:val="both"/>
        <w:rPr>
          <w:rFonts w:ascii="Times New Roman" w:hAnsi="Times New Roman"/>
          <w:color w:val="000000"/>
          <w:sz w:val="24"/>
          <w:szCs w:val="24"/>
        </w:rPr>
      </w:pPr>
      <w:r w:rsidRPr="00FE0727">
        <w:rPr>
          <w:rFonts w:ascii="Times New Roman" w:hAnsi="Times New Roman"/>
          <w:color w:val="000000"/>
          <w:sz w:val="24"/>
          <w:szCs w:val="24"/>
        </w:rPr>
        <w:t>составлять простейшие цепи питания;</w:t>
      </w:r>
    </w:p>
    <w:p w:rsidR="00690EDA" w:rsidRPr="00FE0727" w:rsidRDefault="00690EDA" w:rsidP="00884A0C">
      <w:pPr>
        <w:numPr>
          <w:ilvl w:val="0"/>
          <w:numId w:val="12"/>
        </w:numPr>
        <w:spacing w:after="0" w:line="240" w:lineRule="auto"/>
        <w:ind w:left="0" w:firstLine="709"/>
        <w:jc w:val="both"/>
        <w:rPr>
          <w:rFonts w:ascii="Times New Roman" w:hAnsi="Times New Roman"/>
          <w:color w:val="000000"/>
          <w:sz w:val="24"/>
          <w:szCs w:val="24"/>
        </w:rPr>
      </w:pPr>
      <w:r w:rsidRPr="00FE0727">
        <w:rPr>
          <w:rFonts w:ascii="Times New Roman" w:hAnsi="Times New Roman"/>
          <w:color w:val="000000"/>
          <w:sz w:val="24"/>
          <w:szCs w:val="24"/>
        </w:rPr>
        <w:t>размножать комнатные растения вегетативным способом;</w:t>
      </w:r>
    </w:p>
    <w:p w:rsidR="00690EDA" w:rsidRPr="00FE0727" w:rsidRDefault="00690EDA" w:rsidP="00884A0C">
      <w:pPr>
        <w:numPr>
          <w:ilvl w:val="0"/>
          <w:numId w:val="12"/>
        </w:numPr>
        <w:spacing w:after="0" w:line="240" w:lineRule="auto"/>
        <w:ind w:left="0" w:firstLine="709"/>
        <w:jc w:val="both"/>
        <w:rPr>
          <w:rFonts w:ascii="Times New Roman" w:hAnsi="Times New Roman"/>
          <w:color w:val="000000"/>
          <w:sz w:val="24"/>
          <w:szCs w:val="24"/>
        </w:rPr>
      </w:pPr>
      <w:r w:rsidRPr="00FE0727">
        <w:rPr>
          <w:rFonts w:ascii="Times New Roman" w:hAnsi="Times New Roman"/>
          <w:color w:val="000000"/>
          <w:sz w:val="24"/>
          <w:szCs w:val="24"/>
        </w:rPr>
        <w:t>пользоваться микроскопом, готовить микропрепараты.</w:t>
      </w:r>
    </w:p>
    <w:p w:rsidR="00690EDA" w:rsidRPr="00FE0727" w:rsidRDefault="00690EDA" w:rsidP="00884A0C">
      <w:pPr>
        <w:numPr>
          <w:ilvl w:val="0"/>
          <w:numId w:val="13"/>
        </w:numPr>
        <w:spacing w:after="0" w:line="240" w:lineRule="auto"/>
        <w:ind w:left="0" w:firstLine="709"/>
        <w:jc w:val="both"/>
        <w:rPr>
          <w:rFonts w:ascii="Times New Roman" w:hAnsi="Times New Roman"/>
          <w:b/>
          <w:sz w:val="24"/>
          <w:szCs w:val="24"/>
        </w:rPr>
      </w:pPr>
      <w:r w:rsidRPr="00FE0727">
        <w:rPr>
          <w:rFonts w:ascii="Times New Roman" w:hAnsi="Times New Roman"/>
          <w:b/>
          <w:bCs/>
          <w:i/>
          <w:sz w:val="24"/>
          <w:szCs w:val="24"/>
        </w:rPr>
        <w:t xml:space="preserve">объяснять: </w:t>
      </w:r>
      <w:r w:rsidRPr="00FE0727">
        <w:rPr>
          <w:rFonts w:ascii="Times New Roman" w:hAnsi="Times New Roman"/>
          <w:sz w:val="24"/>
          <w:szCs w:val="24"/>
        </w:rPr>
        <w:t xml:space="preserve">роль биологии в формировании современной естественнонаучной картины мира, роль растений в жизни человека;   </w:t>
      </w:r>
    </w:p>
    <w:p w:rsidR="00690EDA" w:rsidRPr="00FE0727" w:rsidRDefault="00690EDA" w:rsidP="00884A0C">
      <w:pPr>
        <w:numPr>
          <w:ilvl w:val="0"/>
          <w:numId w:val="13"/>
        </w:numPr>
        <w:spacing w:after="0" w:line="240" w:lineRule="auto"/>
        <w:ind w:left="0" w:firstLine="709"/>
        <w:jc w:val="both"/>
        <w:rPr>
          <w:rFonts w:ascii="Times New Roman" w:hAnsi="Times New Roman"/>
          <w:sz w:val="24"/>
          <w:szCs w:val="24"/>
        </w:rPr>
      </w:pPr>
      <w:r w:rsidRPr="00FE0727">
        <w:rPr>
          <w:rFonts w:ascii="Times New Roman" w:hAnsi="Times New Roman"/>
          <w:b/>
          <w:bCs/>
          <w:i/>
          <w:sz w:val="24"/>
          <w:szCs w:val="24"/>
        </w:rPr>
        <w:t xml:space="preserve">изучать  биологические объекты и процессы: </w:t>
      </w:r>
      <w:r w:rsidRPr="00FE0727">
        <w:rPr>
          <w:rFonts w:ascii="Times New Roman" w:hAnsi="Times New Roman"/>
          <w:sz w:val="24"/>
          <w:szCs w:val="24"/>
        </w:rPr>
        <w:t>ставить биологические эксперименты, описывать и объяснять результаты опытов; наблюдать за ростом и развитием растений, сезонными изменениями в природе; рассматривать на готовых микропрепаратах и описывать биологические объекты;</w:t>
      </w:r>
    </w:p>
    <w:p w:rsidR="00690EDA" w:rsidRPr="00FE0727" w:rsidRDefault="00690EDA" w:rsidP="00884A0C">
      <w:pPr>
        <w:numPr>
          <w:ilvl w:val="0"/>
          <w:numId w:val="13"/>
        </w:numPr>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E0727">
        <w:rPr>
          <w:rFonts w:ascii="Times New Roman" w:hAnsi="Times New Roman"/>
          <w:b/>
          <w:bCs/>
          <w:i/>
          <w:iCs/>
          <w:sz w:val="24"/>
          <w:szCs w:val="24"/>
        </w:rPr>
        <w:t>распознавать и описывать:</w:t>
      </w:r>
      <w:r w:rsidRPr="00FE0727">
        <w:rPr>
          <w:rFonts w:ascii="Times New Roman" w:hAnsi="Times New Roman"/>
          <w:sz w:val="24"/>
          <w:szCs w:val="24"/>
        </w:rPr>
        <w:t xml:space="preserve"> на таблицах основные части и органоиды клетки растений; на живых объектах и таблицах органы цветкового растения, растения разных отделов; наиболее распространенные растения   своей местности, культурные растения, съедобные и ядовитые грибы, опасные для человека растения; </w:t>
      </w:r>
    </w:p>
    <w:p w:rsidR="00690EDA" w:rsidRPr="00FE0727" w:rsidRDefault="00690EDA" w:rsidP="00884A0C">
      <w:pPr>
        <w:numPr>
          <w:ilvl w:val="0"/>
          <w:numId w:val="13"/>
        </w:numPr>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E0727">
        <w:rPr>
          <w:rFonts w:ascii="Times New Roman" w:hAnsi="Times New Roman"/>
          <w:b/>
          <w:bCs/>
          <w:i/>
          <w:iCs/>
          <w:sz w:val="24"/>
          <w:szCs w:val="24"/>
        </w:rPr>
        <w:t>выявлять</w:t>
      </w:r>
      <w:r w:rsidRPr="00FE0727">
        <w:rPr>
          <w:rFonts w:ascii="Times New Roman" w:hAnsi="Times New Roman"/>
          <w:sz w:val="24"/>
          <w:szCs w:val="24"/>
        </w:rPr>
        <w:t xml:space="preserve"> изменчивость организмов, приспособления организмов к среде обитания, типы взаимодействия разных видов в экосистеме;</w:t>
      </w:r>
    </w:p>
    <w:p w:rsidR="00690EDA" w:rsidRPr="00FE0727" w:rsidRDefault="00690EDA" w:rsidP="00884A0C">
      <w:pPr>
        <w:numPr>
          <w:ilvl w:val="0"/>
          <w:numId w:val="13"/>
        </w:numPr>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E0727">
        <w:rPr>
          <w:rFonts w:ascii="Times New Roman" w:hAnsi="Times New Roman"/>
          <w:b/>
          <w:bCs/>
          <w:i/>
          <w:iCs/>
          <w:sz w:val="24"/>
          <w:szCs w:val="24"/>
        </w:rPr>
        <w:t>сравнивать</w:t>
      </w:r>
      <w:r w:rsidRPr="00FE0727">
        <w:rPr>
          <w:rFonts w:ascii="Times New Roman" w:hAnsi="Times New Roman"/>
          <w:sz w:val="24"/>
          <w:szCs w:val="24"/>
        </w:rPr>
        <w:t xml:space="preserve">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690EDA" w:rsidRPr="00FE0727" w:rsidRDefault="00690EDA" w:rsidP="00884A0C">
      <w:pPr>
        <w:numPr>
          <w:ilvl w:val="0"/>
          <w:numId w:val="13"/>
        </w:numPr>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E0727">
        <w:rPr>
          <w:rFonts w:ascii="Times New Roman" w:hAnsi="Times New Roman"/>
          <w:b/>
          <w:bCs/>
          <w:i/>
          <w:iCs/>
          <w:sz w:val="24"/>
          <w:szCs w:val="24"/>
        </w:rPr>
        <w:t>определять</w:t>
      </w:r>
      <w:r w:rsidRPr="00FE0727">
        <w:rPr>
          <w:rFonts w:ascii="Times New Roman" w:hAnsi="Times New Roman"/>
          <w:sz w:val="24"/>
          <w:szCs w:val="24"/>
        </w:rPr>
        <w:t xml:space="preserve"> принадлежность биологических объектов к определенной систематической группе (классификация);</w:t>
      </w:r>
    </w:p>
    <w:p w:rsidR="00690EDA" w:rsidRPr="00FE0727" w:rsidRDefault="00690EDA" w:rsidP="00884A0C">
      <w:pPr>
        <w:numPr>
          <w:ilvl w:val="0"/>
          <w:numId w:val="13"/>
        </w:numPr>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E0727">
        <w:rPr>
          <w:rFonts w:ascii="Times New Roman" w:hAnsi="Times New Roman"/>
          <w:b/>
          <w:bCs/>
          <w:i/>
          <w:iCs/>
          <w:sz w:val="24"/>
          <w:szCs w:val="24"/>
        </w:rPr>
        <w:t>анализировать и оценивать</w:t>
      </w:r>
      <w:r w:rsidRPr="00FE0727">
        <w:rPr>
          <w:rFonts w:ascii="Times New Roman" w:hAnsi="Times New Roman"/>
          <w:sz w:val="24"/>
          <w:szCs w:val="24"/>
        </w:rPr>
        <w:t xml:space="preserve"> воздействие факторов окружающей среды на растения, влияние собственных поступков на живые организмы и экосистемы;</w:t>
      </w:r>
    </w:p>
    <w:p w:rsidR="00690EDA" w:rsidRPr="00FE0727" w:rsidRDefault="00690EDA" w:rsidP="00884A0C">
      <w:pPr>
        <w:numPr>
          <w:ilvl w:val="0"/>
          <w:numId w:val="13"/>
        </w:numPr>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E0727">
        <w:rPr>
          <w:rFonts w:ascii="Times New Roman" w:hAnsi="Times New Roman"/>
          <w:b/>
          <w:bCs/>
          <w:i/>
          <w:iCs/>
          <w:sz w:val="24"/>
          <w:szCs w:val="24"/>
        </w:rPr>
        <w:t>проводить самостоятельный поиск биологической информации:</w:t>
      </w:r>
      <w:r w:rsidRPr="00FE0727">
        <w:rPr>
          <w:rFonts w:ascii="Times New Roman" w:hAnsi="Times New Roman"/>
          <w:sz w:val="24"/>
          <w:szCs w:val="24"/>
        </w:rPr>
        <w:t xml:space="preserve">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690EDA" w:rsidRPr="00FE0727" w:rsidRDefault="00690EDA" w:rsidP="00690EDA">
      <w:pPr>
        <w:spacing w:after="0" w:line="240" w:lineRule="auto"/>
        <w:ind w:firstLine="709"/>
        <w:jc w:val="both"/>
        <w:rPr>
          <w:rFonts w:ascii="Times New Roman" w:hAnsi="Times New Roman"/>
          <w:bCs/>
          <w:sz w:val="24"/>
          <w:szCs w:val="24"/>
        </w:rPr>
      </w:pPr>
      <w:r w:rsidRPr="00FE0727">
        <w:rPr>
          <w:rFonts w:ascii="Times New Roman" w:hAnsi="Times New Roman"/>
          <w:b/>
          <w:bCs/>
          <w:sz w:val="24"/>
          <w:szCs w:val="24"/>
        </w:rPr>
        <w:lastRenderedPageBreak/>
        <w:t xml:space="preserve">использовать приобретенные знания и умения в практической деятельности и повседневной жизни </w:t>
      </w:r>
      <w:r w:rsidRPr="00FE0727">
        <w:rPr>
          <w:rFonts w:ascii="Times New Roman" w:hAnsi="Times New Roman"/>
          <w:bCs/>
          <w:sz w:val="24"/>
          <w:szCs w:val="24"/>
        </w:rPr>
        <w:t>для:</w:t>
      </w:r>
    </w:p>
    <w:p w:rsidR="00690EDA" w:rsidRPr="00FE0727" w:rsidRDefault="00690EDA" w:rsidP="00884A0C">
      <w:pPr>
        <w:numPr>
          <w:ilvl w:val="0"/>
          <w:numId w:val="13"/>
        </w:numPr>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E0727">
        <w:rPr>
          <w:rFonts w:ascii="Times New Roman" w:hAnsi="Times New Roman"/>
          <w:sz w:val="24"/>
          <w:szCs w:val="24"/>
        </w:rPr>
        <w:t xml:space="preserve">соблюдения мер профилактики заболеваний, вызываемых растениями,   бактериями и  грибами; </w:t>
      </w:r>
    </w:p>
    <w:p w:rsidR="00690EDA" w:rsidRPr="00FE0727" w:rsidRDefault="00690EDA" w:rsidP="00884A0C">
      <w:pPr>
        <w:numPr>
          <w:ilvl w:val="0"/>
          <w:numId w:val="13"/>
        </w:numPr>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E0727">
        <w:rPr>
          <w:rFonts w:ascii="Times New Roman" w:hAnsi="Times New Roman"/>
          <w:sz w:val="24"/>
          <w:szCs w:val="24"/>
        </w:rPr>
        <w:t xml:space="preserve">оказания первой помощи при отравлении ядовитыми грибами, растениями; </w:t>
      </w:r>
    </w:p>
    <w:p w:rsidR="00690EDA" w:rsidRPr="00FE0727" w:rsidRDefault="00690EDA" w:rsidP="00884A0C">
      <w:pPr>
        <w:numPr>
          <w:ilvl w:val="0"/>
          <w:numId w:val="13"/>
        </w:numPr>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E0727">
        <w:rPr>
          <w:rFonts w:ascii="Times New Roman" w:hAnsi="Times New Roman"/>
          <w:sz w:val="24"/>
          <w:szCs w:val="24"/>
        </w:rPr>
        <w:t>рациональной организации труда и отдыха, соблюдения правил поведения в окружающей среде;</w:t>
      </w:r>
    </w:p>
    <w:p w:rsidR="00690EDA" w:rsidRPr="00FE0727" w:rsidRDefault="00690EDA" w:rsidP="00884A0C">
      <w:pPr>
        <w:numPr>
          <w:ilvl w:val="0"/>
          <w:numId w:val="13"/>
        </w:numPr>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E0727">
        <w:rPr>
          <w:rFonts w:ascii="Times New Roman" w:hAnsi="Times New Roman"/>
          <w:sz w:val="24"/>
          <w:szCs w:val="24"/>
        </w:rPr>
        <w:t>выращивания и размножения культурных растений, уход за ними.</w:t>
      </w:r>
    </w:p>
    <w:p w:rsidR="00BA026E" w:rsidRDefault="00BA026E" w:rsidP="00C0396A">
      <w:pPr>
        <w:spacing w:after="0" w:line="240" w:lineRule="auto"/>
        <w:jc w:val="center"/>
        <w:rPr>
          <w:rFonts w:ascii="Times New Roman" w:hAnsi="Times New Roman" w:cs="Times New Roman"/>
          <w:b/>
          <w:bCs/>
          <w:sz w:val="24"/>
          <w:szCs w:val="24"/>
        </w:rPr>
      </w:pPr>
    </w:p>
    <w:p w:rsidR="00690EDA" w:rsidRDefault="00690EDA" w:rsidP="00690EDA">
      <w:pPr>
        <w:pStyle w:val="afa"/>
        <w:ind w:firstLine="0"/>
        <w:jc w:val="center"/>
        <w:outlineLvl w:val="0"/>
        <w:rPr>
          <w:b/>
          <w:szCs w:val="28"/>
        </w:rPr>
      </w:pPr>
      <w:r w:rsidRPr="00690EDA">
        <w:rPr>
          <w:b/>
          <w:szCs w:val="28"/>
        </w:rPr>
        <w:t>Р</w:t>
      </w:r>
      <w:r>
        <w:rPr>
          <w:b/>
          <w:szCs w:val="28"/>
        </w:rPr>
        <w:t>езультаты  изучения б</w:t>
      </w:r>
      <w:r w:rsidRPr="008F0C54">
        <w:rPr>
          <w:b/>
          <w:szCs w:val="28"/>
        </w:rPr>
        <w:t>иологии</w:t>
      </w:r>
      <w:r>
        <w:rPr>
          <w:b/>
          <w:szCs w:val="28"/>
        </w:rPr>
        <w:t xml:space="preserve"> в 6 классе.</w:t>
      </w:r>
    </w:p>
    <w:p w:rsidR="00690EDA" w:rsidRPr="001544CF" w:rsidRDefault="00690EDA" w:rsidP="00690EDA">
      <w:pPr>
        <w:spacing w:after="0" w:line="240" w:lineRule="auto"/>
        <w:ind w:firstLine="284"/>
        <w:jc w:val="both"/>
        <w:rPr>
          <w:color w:val="000000"/>
        </w:rPr>
      </w:pPr>
      <w:r w:rsidRPr="001544CF">
        <w:rPr>
          <w:rFonts w:ascii="Times New Roman" w:hAnsi="Times New Roman"/>
          <w:color w:val="000000"/>
          <w:sz w:val="24"/>
          <w:szCs w:val="24"/>
        </w:rPr>
        <w:t>В результате освоения курса биологии 6 класса учащиеся должны овладеть следующими знаниями, умениями и навыками.</w:t>
      </w:r>
    </w:p>
    <w:p w:rsidR="00690EDA" w:rsidRPr="001544CF" w:rsidRDefault="00690EDA" w:rsidP="00690EDA">
      <w:pPr>
        <w:spacing w:after="0" w:line="240" w:lineRule="auto"/>
        <w:ind w:firstLine="284"/>
        <w:jc w:val="both"/>
        <w:rPr>
          <w:color w:val="000000"/>
        </w:rPr>
      </w:pPr>
      <w:r w:rsidRPr="00690EDA">
        <w:rPr>
          <w:rFonts w:ascii="Times New Roman" w:hAnsi="Times New Roman"/>
          <w:b/>
          <w:i/>
          <w:iCs/>
          <w:color w:val="000000"/>
          <w:sz w:val="24"/>
          <w:szCs w:val="24"/>
        </w:rPr>
        <w:t>Личностным результатом</w:t>
      </w:r>
      <w:r w:rsidRPr="001544CF">
        <w:rPr>
          <w:rFonts w:ascii="Times New Roman" w:hAnsi="Times New Roman"/>
          <w:i/>
          <w:iCs/>
          <w:color w:val="000000"/>
          <w:sz w:val="24"/>
          <w:szCs w:val="24"/>
        </w:rPr>
        <w:t xml:space="preserve"> изучения предмета является формирование следующих умений и качеств:</w:t>
      </w:r>
    </w:p>
    <w:p w:rsidR="00690EDA" w:rsidRPr="001544CF" w:rsidRDefault="00690EDA" w:rsidP="00884A0C">
      <w:pPr>
        <w:numPr>
          <w:ilvl w:val="0"/>
          <w:numId w:val="5"/>
        </w:numPr>
        <w:spacing w:after="0" w:line="240" w:lineRule="auto"/>
        <w:ind w:left="1004"/>
        <w:jc w:val="both"/>
        <w:rPr>
          <w:rFonts w:cs="Arial"/>
          <w:color w:val="000000"/>
        </w:rPr>
      </w:pPr>
      <w:r w:rsidRPr="001544CF">
        <w:rPr>
          <w:rFonts w:ascii="Times New Roman" w:hAnsi="Times New Roman"/>
          <w:color w:val="000000"/>
          <w:sz w:val="24"/>
          <w:szCs w:val="24"/>
        </w:rPr>
        <w:t>Осознание единства и целостности окружающего мира, возможности его познания и объяснения на основе достижений науки;</w:t>
      </w:r>
    </w:p>
    <w:p w:rsidR="00690EDA" w:rsidRPr="001544CF" w:rsidRDefault="00690EDA" w:rsidP="00884A0C">
      <w:pPr>
        <w:numPr>
          <w:ilvl w:val="0"/>
          <w:numId w:val="5"/>
        </w:numPr>
        <w:spacing w:after="0" w:line="240" w:lineRule="auto"/>
        <w:ind w:left="1004"/>
        <w:jc w:val="both"/>
        <w:rPr>
          <w:rFonts w:cs="Arial"/>
          <w:color w:val="000000"/>
        </w:rPr>
      </w:pPr>
      <w:r w:rsidRPr="001544CF">
        <w:rPr>
          <w:rFonts w:ascii="Times New Roman" w:hAnsi="Times New Roman"/>
          <w:color w:val="000000"/>
          <w:sz w:val="24"/>
          <w:szCs w:val="24"/>
        </w:rPr>
        <w:t>Постепенное выстраивание собственной целостной картины мира;</w:t>
      </w:r>
    </w:p>
    <w:p w:rsidR="00690EDA" w:rsidRPr="001544CF" w:rsidRDefault="00690EDA" w:rsidP="00884A0C">
      <w:pPr>
        <w:numPr>
          <w:ilvl w:val="0"/>
          <w:numId w:val="5"/>
        </w:numPr>
        <w:spacing w:after="0" w:line="240" w:lineRule="auto"/>
        <w:ind w:left="1004"/>
        <w:jc w:val="both"/>
        <w:rPr>
          <w:rFonts w:cs="Arial"/>
          <w:color w:val="000000"/>
        </w:rPr>
      </w:pPr>
      <w:r w:rsidRPr="001544CF">
        <w:rPr>
          <w:rFonts w:ascii="Times New Roman" w:hAnsi="Times New Roman"/>
          <w:color w:val="000000"/>
          <w:sz w:val="24"/>
          <w:szCs w:val="24"/>
        </w:rPr>
        <w:t>формирование ответственного отношения к обучению;</w:t>
      </w:r>
    </w:p>
    <w:p w:rsidR="00690EDA" w:rsidRPr="001544CF" w:rsidRDefault="00690EDA" w:rsidP="00884A0C">
      <w:pPr>
        <w:numPr>
          <w:ilvl w:val="0"/>
          <w:numId w:val="5"/>
        </w:numPr>
        <w:spacing w:after="0" w:line="240" w:lineRule="auto"/>
        <w:ind w:left="1004"/>
        <w:jc w:val="both"/>
        <w:rPr>
          <w:rFonts w:cs="Arial"/>
          <w:color w:val="000000"/>
        </w:rPr>
      </w:pPr>
      <w:r w:rsidRPr="001544CF">
        <w:rPr>
          <w:rFonts w:ascii="Times New Roman" w:hAnsi="Times New Roman"/>
          <w:color w:val="000000"/>
          <w:sz w:val="24"/>
          <w:szCs w:val="24"/>
        </w:rPr>
        <w:t>формирование познавательных интересов и мотивов, направленных на изучение программ;</w:t>
      </w:r>
    </w:p>
    <w:p w:rsidR="00690EDA" w:rsidRPr="001544CF" w:rsidRDefault="00690EDA" w:rsidP="00884A0C">
      <w:pPr>
        <w:numPr>
          <w:ilvl w:val="0"/>
          <w:numId w:val="5"/>
        </w:numPr>
        <w:spacing w:after="0" w:line="240" w:lineRule="auto"/>
        <w:ind w:left="1004"/>
        <w:jc w:val="both"/>
        <w:rPr>
          <w:rFonts w:cs="Arial"/>
          <w:color w:val="000000"/>
        </w:rPr>
      </w:pPr>
      <w:r w:rsidRPr="001544CF">
        <w:rPr>
          <w:rFonts w:ascii="Times New Roman" w:hAnsi="Times New Roman"/>
          <w:color w:val="000000"/>
          <w:sz w:val="24"/>
          <w:szCs w:val="24"/>
        </w:rPr>
        <w:t>развитие навыков обучения;</w:t>
      </w:r>
    </w:p>
    <w:p w:rsidR="00690EDA" w:rsidRPr="001544CF" w:rsidRDefault="00690EDA" w:rsidP="00884A0C">
      <w:pPr>
        <w:numPr>
          <w:ilvl w:val="0"/>
          <w:numId w:val="5"/>
        </w:numPr>
        <w:spacing w:after="0" w:line="240" w:lineRule="auto"/>
        <w:ind w:left="1004"/>
        <w:jc w:val="both"/>
        <w:rPr>
          <w:rFonts w:cs="Arial"/>
          <w:color w:val="000000"/>
        </w:rPr>
      </w:pPr>
      <w:r w:rsidRPr="001544CF">
        <w:rPr>
          <w:rFonts w:ascii="Times New Roman" w:hAnsi="Times New Roman"/>
          <w:color w:val="000000"/>
          <w:sz w:val="24"/>
          <w:szCs w:val="24"/>
        </w:rPr>
        <w:t>формирование социальных норм и навыков поведения в классе, школе, дома и др.;</w:t>
      </w:r>
    </w:p>
    <w:p w:rsidR="00690EDA" w:rsidRPr="001544CF" w:rsidRDefault="00690EDA" w:rsidP="00884A0C">
      <w:pPr>
        <w:numPr>
          <w:ilvl w:val="0"/>
          <w:numId w:val="5"/>
        </w:numPr>
        <w:spacing w:after="0" w:line="240" w:lineRule="auto"/>
        <w:ind w:left="1004"/>
        <w:jc w:val="both"/>
        <w:rPr>
          <w:rFonts w:cs="Arial"/>
          <w:color w:val="000000"/>
        </w:rPr>
      </w:pPr>
      <w:r w:rsidRPr="001544CF">
        <w:rPr>
          <w:rFonts w:ascii="Times New Roman" w:hAnsi="Times New Roman"/>
          <w:color w:val="000000"/>
          <w:sz w:val="24"/>
          <w:szCs w:val="24"/>
        </w:rPr>
        <w:t>формирование и доброжелательные отношения к мнению другого человека;</w:t>
      </w:r>
    </w:p>
    <w:p w:rsidR="00690EDA" w:rsidRPr="001544CF" w:rsidRDefault="00690EDA" w:rsidP="00884A0C">
      <w:pPr>
        <w:numPr>
          <w:ilvl w:val="0"/>
          <w:numId w:val="5"/>
        </w:numPr>
        <w:spacing w:after="0" w:line="240" w:lineRule="auto"/>
        <w:ind w:left="1004"/>
        <w:jc w:val="both"/>
        <w:rPr>
          <w:rFonts w:cs="Arial"/>
          <w:color w:val="000000"/>
        </w:rPr>
      </w:pPr>
      <w:r w:rsidRPr="001544CF">
        <w:rPr>
          <w:rFonts w:ascii="Times New Roman" w:hAnsi="Times New Roman"/>
          <w:color w:val="000000"/>
          <w:sz w:val="24"/>
          <w:szCs w:val="24"/>
        </w:rPr>
        <w:t>формирование коммуникативной компетентности в общении и сотрудничестве со сверстниками, учителями, посторонними людьми в процессе учебной, общественной и другой деятельности;</w:t>
      </w:r>
    </w:p>
    <w:p w:rsidR="00690EDA" w:rsidRPr="001544CF" w:rsidRDefault="00690EDA" w:rsidP="00884A0C">
      <w:pPr>
        <w:numPr>
          <w:ilvl w:val="0"/>
          <w:numId w:val="5"/>
        </w:numPr>
        <w:spacing w:after="0" w:line="240" w:lineRule="auto"/>
        <w:ind w:left="1004"/>
        <w:jc w:val="both"/>
        <w:rPr>
          <w:rFonts w:cs="Arial"/>
          <w:color w:val="000000"/>
        </w:rPr>
      </w:pPr>
      <w:r w:rsidRPr="001544CF">
        <w:rPr>
          <w:rFonts w:ascii="Times New Roman" w:hAnsi="Times New Roman"/>
          <w:color w:val="000000"/>
          <w:sz w:val="24"/>
          <w:szCs w:val="24"/>
        </w:rPr>
        <w:t>осознание ценности здорового и безопасного образа жизни;</w:t>
      </w:r>
    </w:p>
    <w:p w:rsidR="00690EDA" w:rsidRPr="001544CF" w:rsidRDefault="00690EDA" w:rsidP="00884A0C">
      <w:pPr>
        <w:numPr>
          <w:ilvl w:val="0"/>
          <w:numId w:val="5"/>
        </w:numPr>
        <w:spacing w:after="0" w:line="240" w:lineRule="auto"/>
        <w:ind w:left="1004"/>
        <w:jc w:val="both"/>
        <w:rPr>
          <w:rFonts w:cs="Arial"/>
          <w:color w:val="000000"/>
        </w:rPr>
      </w:pPr>
      <w:r w:rsidRPr="001544CF">
        <w:rPr>
          <w:rFonts w:ascii="Times New Roman" w:hAnsi="Times New Roman"/>
          <w:color w:val="000000"/>
          <w:sz w:val="24"/>
          <w:szCs w:val="24"/>
        </w:rPr>
        <w:t>осознание значения семьи в жизни человека;</w:t>
      </w:r>
    </w:p>
    <w:p w:rsidR="00690EDA" w:rsidRPr="001544CF" w:rsidRDefault="00690EDA" w:rsidP="00884A0C">
      <w:pPr>
        <w:numPr>
          <w:ilvl w:val="0"/>
          <w:numId w:val="5"/>
        </w:numPr>
        <w:spacing w:after="0" w:line="240" w:lineRule="auto"/>
        <w:ind w:left="1004"/>
        <w:jc w:val="both"/>
        <w:rPr>
          <w:rFonts w:cs="Arial"/>
          <w:color w:val="000000"/>
        </w:rPr>
      </w:pPr>
      <w:r w:rsidRPr="001544CF">
        <w:rPr>
          <w:rFonts w:ascii="Times New Roman" w:hAnsi="Times New Roman"/>
          <w:color w:val="000000"/>
          <w:sz w:val="24"/>
          <w:szCs w:val="24"/>
        </w:rPr>
        <w:t>уважительное отношение к старшим и младшим товарищам.</w:t>
      </w:r>
    </w:p>
    <w:p w:rsidR="00690EDA" w:rsidRPr="001544CF" w:rsidRDefault="00690EDA" w:rsidP="00690EDA">
      <w:pPr>
        <w:spacing w:after="0" w:line="240" w:lineRule="auto"/>
        <w:jc w:val="both"/>
        <w:rPr>
          <w:color w:val="000000"/>
        </w:rPr>
      </w:pPr>
      <w:r w:rsidRPr="00690EDA">
        <w:rPr>
          <w:rFonts w:ascii="Times New Roman" w:hAnsi="Times New Roman"/>
          <w:b/>
          <w:i/>
          <w:iCs/>
          <w:color w:val="000000"/>
          <w:sz w:val="24"/>
          <w:szCs w:val="24"/>
        </w:rPr>
        <w:t>Метапредметным результатом</w:t>
      </w:r>
      <w:r w:rsidRPr="001544CF">
        <w:rPr>
          <w:rFonts w:ascii="Times New Roman" w:hAnsi="Times New Roman"/>
          <w:i/>
          <w:iCs/>
          <w:color w:val="000000"/>
          <w:sz w:val="24"/>
          <w:szCs w:val="24"/>
        </w:rPr>
        <w:t xml:space="preserve"> изучения курса является формирование универсальных учебных действий (УУД)</w:t>
      </w:r>
    </w:p>
    <w:p w:rsidR="00690EDA" w:rsidRPr="001544CF" w:rsidRDefault="00690EDA" w:rsidP="00690EDA">
      <w:pPr>
        <w:spacing w:after="0" w:line="270" w:lineRule="atLeast"/>
        <w:jc w:val="both"/>
        <w:rPr>
          <w:color w:val="000000"/>
        </w:rPr>
      </w:pPr>
      <w:r w:rsidRPr="001544CF">
        <w:rPr>
          <w:rFonts w:ascii="Times New Roman" w:hAnsi="Times New Roman"/>
          <w:color w:val="000000"/>
          <w:sz w:val="24"/>
          <w:szCs w:val="24"/>
        </w:rPr>
        <w:t>Регулятивные УУД:</w:t>
      </w:r>
    </w:p>
    <w:p w:rsidR="00690EDA" w:rsidRPr="001544CF" w:rsidRDefault="00690EDA" w:rsidP="00884A0C">
      <w:pPr>
        <w:numPr>
          <w:ilvl w:val="0"/>
          <w:numId w:val="6"/>
        </w:numPr>
        <w:spacing w:after="0" w:line="240" w:lineRule="auto"/>
        <w:jc w:val="both"/>
        <w:rPr>
          <w:rFonts w:cs="Arial"/>
          <w:color w:val="000000"/>
        </w:rPr>
      </w:pPr>
      <w:r w:rsidRPr="001544CF">
        <w:rPr>
          <w:rFonts w:ascii="Times New Roman" w:hAnsi="Times New Roman"/>
          <w:color w:val="000000"/>
          <w:sz w:val="24"/>
          <w:szCs w:val="24"/>
        </w:rPr>
        <w:t>Самостоятельно обнаруживать и формировать учебную проблему, определять УД;</w:t>
      </w:r>
    </w:p>
    <w:p w:rsidR="00690EDA" w:rsidRPr="001544CF" w:rsidRDefault="00690EDA" w:rsidP="00884A0C">
      <w:pPr>
        <w:numPr>
          <w:ilvl w:val="0"/>
          <w:numId w:val="6"/>
        </w:numPr>
        <w:spacing w:after="0" w:line="240" w:lineRule="auto"/>
        <w:jc w:val="both"/>
        <w:rPr>
          <w:rFonts w:cs="Arial"/>
          <w:color w:val="000000"/>
        </w:rPr>
      </w:pPr>
      <w:r w:rsidRPr="001544CF">
        <w:rPr>
          <w:rFonts w:ascii="Times New Roman" w:hAnsi="Times New Roman"/>
          <w:color w:val="000000"/>
          <w:sz w:val="24"/>
          <w:szCs w:val="24"/>
        </w:rPr>
        <w:t>Выдвигать версии решения проблемы, осознавать (и интерпретировать в случае необходимости) конечный результат, выбирать средства достижения цели из предложенных, а также искать их самостоятельно;</w:t>
      </w:r>
    </w:p>
    <w:p w:rsidR="00690EDA" w:rsidRPr="001544CF" w:rsidRDefault="00690EDA" w:rsidP="00884A0C">
      <w:pPr>
        <w:numPr>
          <w:ilvl w:val="0"/>
          <w:numId w:val="6"/>
        </w:numPr>
        <w:spacing w:after="0" w:line="240" w:lineRule="auto"/>
        <w:jc w:val="both"/>
        <w:rPr>
          <w:rFonts w:cs="Arial"/>
          <w:color w:val="000000"/>
        </w:rPr>
      </w:pPr>
      <w:r w:rsidRPr="001544CF">
        <w:rPr>
          <w:rFonts w:ascii="Times New Roman" w:hAnsi="Times New Roman"/>
          <w:color w:val="000000"/>
          <w:sz w:val="24"/>
          <w:szCs w:val="24"/>
        </w:rPr>
        <w:t>Составлять (индивидуально или в группе) план решения проблемы (выполнения проекта);</w:t>
      </w:r>
    </w:p>
    <w:p w:rsidR="00690EDA" w:rsidRPr="001544CF" w:rsidRDefault="00690EDA" w:rsidP="00884A0C">
      <w:pPr>
        <w:numPr>
          <w:ilvl w:val="0"/>
          <w:numId w:val="6"/>
        </w:numPr>
        <w:spacing w:after="0" w:line="240" w:lineRule="auto"/>
        <w:jc w:val="both"/>
        <w:rPr>
          <w:rFonts w:cs="Arial"/>
          <w:color w:val="000000"/>
        </w:rPr>
      </w:pPr>
      <w:r w:rsidRPr="001544CF">
        <w:rPr>
          <w:rFonts w:ascii="Times New Roman" w:hAnsi="Times New Roman"/>
          <w:color w:val="000000"/>
          <w:sz w:val="24"/>
          <w:szCs w:val="24"/>
        </w:rPr>
        <w:t>Работая по плану, сверять свои действия с целью и, при необходимости, исправлять ошибки самостоятельно (в том числе и корректировать план);</w:t>
      </w:r>
    </w:p>
    <w:p w:rsidR="00690EDA" w:rsidRPr="001544CF" w:rsidRDefault="00690EDA" w:rsidP="00884A0C">
      <w:pPr>
        <w:numPr>
          <w:ilvl w:val="0"/>
          <w:numId w:val="6"/>
        </w:numPr>
        <w:spacing w:after="0" w:line="240" w:lineRule="auto"/>
        <w:jc w:val="both"/>
        <w:rPr>
          <w:rFonts w:cs="Arial"/>
          <w:color w:val="000000"/>
        </w:rPr>
      </w:pPr>
      <w:r w:rsidRPr="001544CF">
        <w:rPr>
          <w:rFonts w:ascii="Times New Roman" w:hAnsi="Times New Roman"/>
          <w:color w:val="000000"/>
          <w:sz w:val="24"/>
          <w:szCs w:val="24"/>
        </w:rPr>
        <w:t>В диалоге с учителем совершенствовать самостоятельно выбранные критерии оценки.</w:t>
      </w:r>
    </w:p>
    <w:p w:rsidR="00690EDA" w:rsidRPr="001544CF" w:rsidRDefault="00690EDA" w:rsidP="00690EDA">
      <w:pPr>
        <w:spacing w:after="0" w:line="240" w:lineRule="auto"/>
        <w:jc w:val="both"/>
        <w:rPr>
          <w:color w:val="000000"/>
        </w:rPr>
      </w:pPr>
      <w:r w:rsidRPr="001544CF">
        <w:rPr>
          <w:rFonts w:ascii="Times New Roman" w:hAnsi="Times New Roman"/>
          <w:color w:val="000000"/>
          <w:sz w:val="24"/>
          <w:szCs w:val="24"/>
        </w:rPr>
        <w:t>Познавательные УУД:</w:t>
      </w:r>
    </w:p>
    <w:p w:rsidR="00690EDA" w:rsidRPr="001544CF" w:rsidRDefault="00690EDA" w:rsidP="00884A0C">
      <w:pPr>
        <w:numPr>
          <w:ilvl w:val="0"/>
          <w:numId w:val="7"/>
        </w:numPr>
        <w:spacing w:after="0" w:line="240" w:lineRule="auto"/>
        <w:jc w:val="both"/>
        <w:rPr>
          <w:rFonts w:cs="Arial"/>
          <w:color w:val="000000"/>
        </w:rPr>
      </w:pPr>
      <w:r w:rsidRPr="001544CF">
        <w:rPr>
          <w:rFonts w:ascii="Times New Roman" w:hAnsi="Times New Roman"/>
          <w:color w:val="000000"/>
          <w:sz w:val="24"/>
          <w:szCs w:val="24"/>
        </w:rPr>
        <w:t>Анализировать, сравнивать, классифицировать факты и явления;</w:t>
      </w:r>
    </w:p>
    <w:p w:rsidR="00690EDA" w:rsidRPr="001544CF" w:rsidRDefault="00690EDA" w:rsidP="00884A0C">
      <w:pPr>
        <w:numPr>
          <w:ilvl w:val="0"/>
          <w:numId w:val="7"/>
        </w:numPr>
        <w:spacing w:after="0" w:line="240" w:lineRule="auto"/>
        <w:jc w:val="both"/>
        <w:rPr>
          <w:rFonts w:cs="Arial"/>
          <w:color w:val="000000"/>
        </w:rPr>
      </w:pPr>
      <w:r w:rsidRPr="001544CF">
        <w:rPr>
          <w:rFonts w:ascii="Times New Roman" w:hAnsi="Times New Roman"/>
          <w:color w:val="000000"/>
          <w:sz w:val="24"/>
          <w:szCs w:val="24"/>
        </w:rPr>
        <w:t>Выявлять причины и следствия простых явлений;</w:t>
      </w:r>
    </w:p>
    <w:p w:rsidR="00690EDA" w:rsidRPr="001544CF" w:rsidRDefault="00690EDA" w:rsidP="00884A0C">
      <w:pPr>
        <w:numPr>
          <w:ilvl w:val="0"/>
          <w:numId w:val="7"/>
        </w:numPr>
        <w:spacing w:after="0" w:line="240" w:lineRule="auto"/>
        <w:jc w:val="both"/>
        <w:rPr>
          <w:rFonts w:cs="Arial"/>
          <w:color w:val="000000"/>
        </w:rPr>
      </w:pPr>
      <w:r w:rsidRPr="001544CF">
        <w:rPr>
          <w:rFonts w:ascii="Times New Roman" w:hAnsi="Times New Roman"/>
          <w:color w:val="000000"/>
          <w:sz w:val="24"/>
          <w:szCs w:val="24"/>
        </w:rPr>
        <w:t>Осуществлять сравнение и классификацию, самостоятельно выбирая критерий для указанных логических операций;</w:t>
      </w:r>
    </w:p>
    <w:p w:rsidR="00690EDA" w:rsidRPr="001544CF" w:rsidRDefault="00690EDA" w:rsidP="00884A0C">
      <w:pPr>
        <w:numPr>
          <w:ilvl w:val="0"/>
          <w:numId w:val="7"/>
        </w:numPr>
        <w:spacing w:after="0" w:line="240" w:lineRule="auto"/>
        <w:jc w:val="both"/>
        <w:rPr>
          <w:rFonts w:cs="Arial"/>
          <w:color w:val="000000"/>
        </w:rPr>
      </w:pPr>
      <w:r w:rsidRPr="001544CF">
        <w:rPr>
          <w:rFonts w:ascii="Times New Roman" w:hAnsi="Times New Roman"/>
          <w:color w:val="000000"/>
          <w:sz w:val="24"/>
          <w:szCs w:val="24"/>
        </w:rPr>
        <w:t>Строить логическое рассуждение, включающее установление причинно-следственных связей;</w:t>
      </w:r>
    </w:p>
    <w:p w:rsidR="00690EDA" w:rsidRPr="001544CF" w:rsidRDefault="00690EDA" w:rsidP="00884A0C">
      <w:pPr>
        <w:numPr>
          <w:ilvl w:val="0"/>
          <w:numId w:val="7"/>
        </w:numPr>
        <w:spacing w:after="0" w:line="240" w:lineRule="auto"/>
        <w:jc w:val="both"/>
        <w:rPr>
          <w:rFonts w:cs="Arial"/>
          <w:color w:val="000000"/>
        </w:rPr>
      </w:pPr>
      <w:r w:rsidRPr="001544CF">
        <w:rPr>
          <w:rFonts w:ascii="Times New Roman" w:hAnsi="Times New Roman"/>
          <w:color w:val="000000"/>
          <w:sz w:val="24"/>
          <w:szCs w:val="24"/>
        </w:rPr>
        <w:t>Создавать схематические модели с выделением существенных характеристик объекта;</w:t>
      </w:r>
    </w:p>
    <w:p w:rsidR="00690EDA" w:rsidRPr="001544CF" w:rsidRDefault="00690EDA" w:rsidP="00884A0C">
      <w:pPr>
        <w:numPr>
          <w:ilvl w:val="0"/>
          <w:numId w:val="7"/>
        </w:numPr>
        <w:spacing w:after="0" w:line="240" w:lineRule="auto"/>
        <w:jc w:val="both"/>
        <w:rPr>
          <w:rFonts w:cs="Arial"/>
          <w:color w:val="000000"/>
        </w:rPr>
      </w:pPr>
      <w:r w:rsidRPr="001544CF">
        <w:rPr>
          <w:rFonts w:ascii="Times New Roman" w:hAnsi="Times New Roman"/>
          <w:color w:val="000000"/>
          <w:sz w:val="24"/>
          <w:szCs w:val="24"/>
        </w:rPr>
        <w:t>Составлять тезисы, различные виды планов (простых, сложных и т.п.)</w:t>
      </w:r>
    </w:p>
    <w:p w:rsidR="00690EDA" w:rsidRPr="001544CF" w:rsidRDefault="00690EDA" w:rsidP="00884A0C">
      <w:pPr>
        <w:numPr>
          <w:ilvl w:val="0"/>
          <w:numId w:val="7"/>
        </w:numPr>
        <w:spacing w:after="0" w:line="240" w:lineRule="auto"/>
        <w:jc w:val="both"/>
        <w:rPr>
          <w:rFonts w:cs="Arial"/>
          <w:color w:val="000000"/>
        </w:rPr>
      </w:pPr>
      <w:r w:rsidRPr="001544CF">
        <w:rPr>
          <w:rFonts w:ascii="Times New Roman" w:hAnsi="Times New Roman"/>
          <w:color w:val="000000"/>
          <w:sz w:val="24"/>
          <w:szCs w:val="24"/>
        </w:rPr>
        <w:t>Преобразовывать информацию из одного вида в другой (таблицу в текст);</w:t>
      </w:r>
    </w:p>
    <w:p w:rsidR="00690EDA" w:rsidRPr="001544CF" w:rsidRDefault="00690EDA" w:rsidP="00884A0C">
      <w:pPr>
        <w:numPr>
          <w:ilvl w:val="0"/>
          <w:numId w:val="7"/>
        </w:numPr>
        <w:spacing w:after="0" w:line="240" w:lineRule="auto"/>
        <w:jc w:val="both"/>
        <w:rPr>
          <w:rFonts w:cs="Arial"/>
          <w:color w:val="000000"/>
        </w:rPr>
      </w:pPr>
      <w:r w:rsidRPr="001544CF">
        <w:rPr>
          <w:rFonts w:ascii="Times New Roman" w:hAnsi="Times New Roman"/>
          <w:color w:val="000000"/>
          <w:sz w:val="24"/>
          <w:szCs w:val="24"/>
        </w:rPr>
        <w:t>Определять возможные источники необходимых сведений, производить поиск информации, анализировать и оценивать ее достоверность.</w:t>
      </w:r>
    </w:p>
    <w:p w:rsidR="00690EDA" w:rsidRPr="001544CF" w:rsidRDefault="00690EDA" w:rsidP="00690EDA">
      <w:pPr>
        <w:spacing w:after="0" w:line="240" w:lineRule="auto"/>
        <w:jc w:val="both"/>
        <w:rPr>
          <w:color w:val="000000"/>
        </w:rPr>
      </w:pPr>
      <w:r w:rsidRPr="001544CF">
        <w:rPr>
          <w:rFonts w:ascii="Times New Roman" w:hAnsi="Times New Roman"/>
          <w:color w:val="000000"/>
          <w:sz w:val="24"/>
          <w:szCs w:val="24"/>
        </w:rPr>
        <w:t>Коммуникативные УУД:</w:t>
      </w:r>
    </w:p>
    <w:p w:rsidR="00690EDA" w:rsidRPr="001544CF" w:rsidRDefault="00690EDA" w:rsidP="00884A0C">
      <w:pPr>
        <w:numPr>
          <w:ilvl w:val="0"/>
          <w:numId w:val="8"/>
        </w:numPr>
        <w:spacing w:after="0" w:line="240" w:lineRule="auto"/>
        <w:jc w:val="both"/>
        <w:rPr>
          <w:rFonts w:cs="Arial"/>
          <w:color w:val="000000"/>
        </w:rPr>
      </w:pPr>
      <w:r w:rsidRPr="001544CF">
        <w:rPr>
          <w:rFonts w:ascii="Times New Roman" w:hAnsi="Times New Roman"/>
          <w:color w:val="000000"/>
          <w:sz w:val="24"/>
          <w:szCs w:val="24"/>
        </w:rPr>
        <w:lastRenderedPageBreak/>
        <w:t>Самостоятельно организовывать учебное взаимодействие в группе (определять общие цели, договариваться друг с другом);</w:t>
      </w:r>
    </w:p>
    <w:p w:rsidR="00690EDA" w:rsidRPr="001544CF" w:rsidRDefault="00690EDA" w:rsidP="00884A0C">
      <w:pPr>
        <w:numPr>
          <w:ilvl w:val="0"/>
          <w:numId w:val="8"/>
        </w:numPr>
        <w:spacing w:after="0" w:line="240" w:lineRule="auto"/>
        <w:jc w:val="both"/>
        <w:rPr>
          <w:rFonts w:cs="Arial"/>
          <w:color w:val="000000"/>
        </w:rPr>
      </w:pPr>
      <w:r w:rsidRPr="001544CF">
        <w:rPr>
          <w:rFonts w:ascii="Times New Roman" w:hAnsi="Times New Roman"/>
          <w:color w:val="000000"/>
          <w:sz w:val="24"/>
          <w:szCs w:val="24"/>
        </w:rPr>
        <w:t>В дискуссии уметь выдвинуть аргументы и контаргументы;</w:t>
      </w:r>
    </w:p>
    <w:p w:rsidR="00690EDA" w:rsidRPr="001544CF" w:rsidRDefault="00690EDA" w:rsidP="00884A0C">
      <w:pPr>
        <w:numPr>
          <w:ilvl w:val="0"/>
          <w:numId w:val="8"/>
        </w:numPr>
        <w:spacing w:after="0" w:line="240" w:lineRule="auto"/>
        <w:jc w:val="both"/>
        <w:rPr>
          <w:rFonts w:cs="Arial"/>
          <w:color w:val="000000"/>
        </w:rPr>
      </w:pPr>
      <w:r w:rsidRPr="001544CF">
        <w:rPr>
          <w:rFonts w:ascii="Times New Roman" w:hAnsi="Times New Roman"/>
          <w:color w:val="000000"/>
          <w:sz w:val="24"/>
          <w:szCs w:val="24"/>
        </w:rPr>
        <w:t>Учиться критично относиться к своему мнению, с достоинством признавать ошибочность своего мнения и корректировать его;</w:t>
      </w:r>
    </w:p>
    <w:p w:rsidR="00690EDA" w:rsidRPr="001544CF" w:rsidRDefault="00690EDA" w:rsidP="00884A0C">
      <w:pPr>
        <w:numPr>
          <w:ilvl w:val="0"/>
          <w:numId w:val="8"/>
        </w:numPr>
        <w:spacing w:after="0" w:line="240" w:lineRule="auto"/>
        <w:jc w:val="both"/>
        <w:rPr>
          <w:rFonts w:cs="Arial"/>
          <w:color w:val="000000"/>
        </w:rPr>
      </w:pPr>
      <w:r w:rsidRPr="001544CF">
        <w:rPr>
          <w:rFonts w:ascii="Times New Roman" w:hAnsi="Times New Roman"/>
          <w:color w:val="000000"/>
          <w:sz w:val="24"/>
          <w:szCs w:val="24"/>
        </w:rPr>
        <w:t>Понимая позицию другого, различать в его речи: мнение (точку зрения), доказательство (аргументы), факты (гипотезы, аксиомы, теории);</w:t>
      </w:r>
    </w:p>
    <w:p w:rsidR="00690EDA" w:rsidRPr="001544CF" w:rsidRDefault="00690EDA" w:rsidP="00884A0C">
      <w:pPr>
        <w:numPr>
          <w:ilvl w:val="0"/>
          <w:numId w:val="8"/>
        </w:numPr>
        <w:spacing w:after="0" w:line="240" w:lineRule="auto"/>
        <w:jc w:val="both"/>
        <w:rPr>
          <w:rFonts w:cs="Arial"/>
          <w:color w:val="000000"/>
        </w:rPr>
      </w:pPr>
      <w:r w:rsidRPr="001544CF">
        <w:rPr>
          <w:rFonts w:ascii="Times New Roman" w:hAnsi="Times New Roman"/>
          <w:color w:val="000000"/>
          <w:sz w:val="24"/>
          <w:szCs w:val="24"/>
        </w:rPr>
        <w:t>Уметь взглянуть на ситуацию с иной позиции и договариваться с людьми иных позиций.</w:t>
      </w:r>
    </w:p>
    <w:p w:rsidR="00690EDA" w:rsidRPr="001544CF" w:rsidRDefault="00690EDA" w:rsidP="00690EDA">
      <w:pPr>
        <w:spacing w:after="0" w:line="240" w:lineRule="auto"/>
        <w:jc w:val="both"/>
        <w:rPr>
          <w:color w:val="000000"/>
        </w:rPr>
      </w:pPr>
      <w:r w:rsidRPr="00690EDA">
        <w:rPr>
          <w:rFonts w:ascii="Times New Roman" w:hAnsi="Times New Roman"/>
          <w:b/>
          <w:i/>
          <w:iCs/>
          <w:color w:val="000000"/>
          <w:sz w:val="24"/>
          <w:szCs w:val="24"/>
        </w:rPr>
        <w:t>Предметным результатом</w:t>
      </w:r>
      <w:r w:rsidRPr="001544CF">
        <w:rPr>
          <w:rFonts w:ascii="Times New Roman" w:hAnsi="Times New Roman"/>
          <w:i/>
          <w:iCs/>
          <w:color w:val="000000"/>
          <w:sz w:val="24"/>
          <w:szCs w:val="24"/>
        </w:rPr>
        <w:t xml:space="preserve"> изучения курса является сформированность следующих умений:</w:t>
      </w:r>
    </w:p>
    <w:p w:rsidR="00690EDA" w:rsidRPr="001544CF" w:rsidRDefault="00690EDA" w:rsidP="00884A0C">
      <w:pPr>
        <w:numPr>
          <w:ilvl w:val="0"/>
          <w:numId w:val="9"/>
        </w:numPr>
        <w:spacing w:after="0" w:line="240" w:lineRule="auto"/>
        <w:rPr>
          <w:rFonts w:cs="Arial"/>
          <w:color w:val="000000"/>
        </w:rPr>
      </w:pPr>
      <w:r w:rsidRPr="001544CF">
        <w:rPr>
          <w:rFonts w:ascii="Times New Roman" w:hAnsi="Times New Roman"/>
          <w:color w:val="000000"/>
          <w:sz w:val="24"/>
          <w:szCs w:val="24"/>
        </w:rPr>
        <w:t>Объяснять особенности строения и жизнедеятельности изученных групп живых организмов;</w:t>
      </w:r>
    </w:p>
    <w:p w:rsidR="00690EDA" w:rsidRPr="001544CF" w:rsidRDefault="00690EDA" w:rsidP="00884A0C">
      <w:pPr>
        <w:numPr>
          <w:ilvl w:val="0"/>
          <w:numId w:val="9"/>
        </w:numPr>
        <w:spacing w:after="0" w:line="240" w:lineRule="auto"/>
        <w:rPr>
          <w:rFonts w:cs="Arial"/>
          <w:color w:val="000000"/>
        </w:rPr>
      </w:pPr>
      <w:r w:rsidRPr="001544CF">
        <w:rPr>
          <w:rFonts w:ascii="Times New Roman" w:hAnsi="Times New Roman"/>
          <w:color w:val="000000"/>
          <w:sz w:val="24"/>
          <w:szCs w:val="24"/>
        </w:rPr>
        <w:t>Понимать смысл биологических терминов;</w:t>
      </w:r>
    </w:p>
    <w:p w:rsidR="00690EDA" w:rsidRPr="001544CF" w:rsidRDefault="00690EDA" w:rsidP="00884A0C">
      <w:pPr>
        <w:numPr>
          <w:ilvl w:val="0"/>
          <w:numId w:val="9"/>
        </w:numPr>
        <w:spacing w:after="0" w:line="240" w:lineRule="auto"/>
        <w:rPr>
          <w:rFonts w:cs="Arial"/>
          <w:color w:val="000000"/>
        </w:rPr>
      </w:pPr>
      <w:r w:rsidRPr="001544CF">
        <w:rPr>
          <w:rFonts w:ascii="Times New Roman" w:hAnsi="Times New Roman"/>
          <w:color w:val="000000"/>
          <w:sz w:val="24"/>
          <w:szCs w:val="24"/>
        </w:rPr>
        <w:t>Проводить биологические опыты и эксперименты и объяснять их результаты; пользоваться увеличительными приборами и иметь элементарные навыки приготовления и изучения препаратов.</w:t>
      </w:r>
    </w:p>
    <w:p w:rsidR="00690EDA" w:rsidRPr="001544CF" w:rsidRDefault="00690EDA" w:rsidP="00884A0C">
      <w:pPr>
        <w:numPr>
          <w:ilvl w:val="0"/>
          <w:numId w:val="9"/>
        </w:numPr>
        <w:spacing w:after="0" w:line="240" w:lineRule="auto"/>
        <w:rPr>
          <w:rFonts w:cs="Arial"/>
          <w:color w:val="000000"/>
        </w:rPr>
      </w:pPr>
      <w:r w:rsidRPr="001544CF">
        <w:rPr>
          <w:rFonts w:ascii="Times New Roman" w:hAnsi="Times New Roman"/>
          <w:color w:val="000000"/>
          <w:sz w:val="24"/>
          <w:szCs w:val="24"/>
        </w:rPr>
        <w:t>Знать</w:t>
      </w:r>
    </w:p>
    <w:p w:rsidR="00690EDA" w:rsidRPr="001544CF" w:rsidRDefault="00690EDA" w:rsidP="00690EDA">
      <w:pPr>
        <w:spacing w:after="0" w:line="240" w:lineRule="auto"/>
        <w:jc w:val="both"/>
        <w:rPr>
          <w:color w:val="000000"/>
        </w:rPr>
      </w:pPr>
      <w:r w:rsidRPr="001544CF">
        <w:rPr>
          <w:rFonts w:ascii="Times New Roman" w:hAnsi="Times New Roman"/>
          <w:i/>
          <w:iCs/>
          <w:color w:val="000000"/>
          <w:sz w:val="24"/>
          <w:szCs w:val="24"/>
        </w:rPr>
        <w:t>Использовать приобретенные знания и умения в практической деятельности и повседневной жизни для:</w:t>
      </w:r>
    </w:p>
    <w:p w:rsidR="00690EDA" w:rsidRPr="001544CF" w:rsidRDefault="00690EDA" w:rsidP="00884A0C">
      <w:pPr>
        <w:numPr>
          <w:ilvl w:val="0"/>
          <w:numId w:val="10"/>
        </w:numPr>
        <w:spacing w:after="0" w:line="240" w:lineRule="auto"/>
        <w:jc w:val="both"/>
        <w:rPr>
          <w:rFonts w:cs="Arial"/>
          <w:color w:val="000000"/>
        </w:rPr>
      </w:pPr>
      <w:r w:rsidRPr="001544CF">
        <w:rPr>
          <w:rFonts w:ascii="Times New Roman" w:hAnsi="Times New Roman"/>
          <w:color w:val="000000"/>
          <w:sz w:val="24"/>
          <w:szCs w:val="24"/>
        </w:rPr>
        <w:t>Соблюдения мер профилактики: заболеваний, вызываемых растениями, животными, бактериями, грибами и вирусами; травматизма, стрессов, ВИЧ- инфекции, вредных привычек (курение, алкоголизм, наркомания); нарушения осанки, зрения, слуха, инфекционных и простудных заболеваний;</w:t>
      </w:r>
    </w:p>
    <w:p w:rsidR="00690EDA" w:rsidRPr="001544CF" w:rsidRDefault="00690EDA" w:rsidP="00884A0C">
      <w:pPr>
        <w:numPr>
          <w:ilvl w:val="0"/>
          <w:numId w:val="10"/>
        </w:numPr>
        <w:spacing w:after="0" w:line="240" w:lineRule="auto"/>
        <w:jc w:val="both"/>
        <w:rPr>
          <w:rFonts w:cs="Arial"/>
          <w:color w:val="000000"/>
        </w:rPr>
      </w:pPr>
      <w:r w:rsidRPr="001544CF">
        <w:rPr>
          <w:rFonts w:ascii="Times New Roman" w:hAnsi="Times New Roman"/>
          <w:color w:val="000000"/>
          <w:sz w:val="24"/>
          <w:szCs w:val="24"/>
        </w:rPr>
        <w:t>Оказание первой помощи при отравлении ядовитыми грибами, растениями, при укусах животных; при простудных заболеваниях, ожогах, обморожениях, травмах, при спасении утопающего;</w:t>
      </w:r>
    </w:p>
    <w:p w:rsidR="00690EDA" w:rsidRPr="001544CF" w:rsidRDefault="00690EDA" w:rsidP="00884A0C">
      <w:pPr>
        <w:numPr>
          <w:ilvl w:val="0"/>
          <w:numId w:val="10"/>
        </w:numPr>
        <w:spacing w:after="0" w:line="240" w:lineRule="auto"/>
        <w:jc w:val="both"/>
        <w:rPr>
          <w:rFonts w:cs="Arial"/>
          <w:color w:val="000000"/>
        </w:rPr>
      </w:pPr>
      <w:r w:rsidRPr="001544CF">
        <w:rPr>
          <w:rFonts w:ascii="Times New Roman" w:hAnsi="Times New Roman"/>
          <w:color w:val="000000"/>
          <w:sz w:val="24"/>
          <w:szCs w:val="24"/>
        </w:rPr>
        <w:t>Рациональной организации труда и отдыха, соблюдения правил поведения в окружающей среде;</w:t>
      </w:r>
    </w:p>
    <w:p w:rsidR="00690EDA" w:rsidRPr="001544CF" w:rsidRDefault="00690EDA" w:rsidP="00884A0C">
      <w:pPr>
        <w:numPr>
          <w:ilvl w:val="0"/>
          <w:numId w:val="10"/>
        </w:numPr>
        <w:spacing w:after="0" w:line="240" w:lineRule="auto"/>
        <w:jc w:val="both"/>
        <w:rPr>
          <w:rFonts w:cs="Arial"/>
          <w:color w:val="000000"/>
        </w:rPr>
      </w:pPr>
      <w:r w:rsidRPr="001544CF">
        <w:rPr>
          <w:rFonts w:ascii="Times New Roman" w:hAnsi="Times New Roman"/>
          <w:color w:val="000000"/>
          <w:sz w:val="24"/>
          <w:szCs w:val="24"/>
        </w:rPr>
        <w:t>Выращивание и размножение культурных растений и домашних животных, ухода за ними;</w:t>
      </w:r>
    </w:p>
    <w:p w:rsidR="00690EDA" w:rsidRPr="001544CF" w:rsidRDefault="00690EDA" w:rsidP="00884A0C">
      <w:pPr>
        <w:numPr>
          <w:ilvl w:val="0"/>
          <w:numId w:val="10"/>
        </w:numPr>
        <w:spacing w:after="0" w:line="240" w:lineRule="auto"/>
        <w:jc w:val="both"/>
        <w:rPr>
          <w:rFonts w:cs="Arial"/>
          <w:color w:val="000000"/>
        </w:rPr>
      </w:pPr>
      <w:r w:rsidRPr="001544CF">
        <w:rPr>
          <w:rFonts w:ascii="Times New Roman" w:hAnsi="Times New Roman"/>
          <w:color w:val="000000"/>
          <w:sz w:val="24"/>
          <w:szCs w:val="24"/>
        </w:rPr>
        <w:t>Проведения наблюдений за состоянием собственного организма.</w:t>
      </w:r>
    </w:p>
    <w:p w:rsidR="00690EDA" w:rsidRDefault="00690EDA" w:rsidP="00690EDA">
      <w:pPr>
        <w:spacing w:after="0" w:line="240" w:lineRule="auto"/>
        <w:jc w:val="both"/>
        <w:rPr>
          <w:rFonts w:ascii="Times New Roman" w:hAnsi="Times New Roman" w:cs="Times New Roman"/>
          <w:sz w:val="24"/>
          <w:szCs w:val="24"/>
        </w:rPr>
      </w:pPr>
    </w:p>
    <w:p w:rsidR="00C0396A" w:rsidRPr="00C0396A" w:rsidRDefault="00C0396A" w:rsidP="00690EDA">
      <w:pPr>
        <w:spacing w:after="0" w:line="240" w:lineRule="auto"/>
        <w:jc w:val="both"/>
        <w:rPr>
          <w:rFonts w:ascii="Times New Roman" w:hAnsi="Times New Roman" w:cs="Times New Roman"/>
          <w:sz w:val="24"/>
          <w:szCs w:val="24"/>
        </w:rPr>
      </w:pPr>
      <w:r w:rsidRPr="00C0396A">
        <w:rPr>
          <w:rFonts w:ascii="Times New Roman" w:hAnsi="Times New Roman" w:cs="Times New Roman"/>
          <w:sz w:val="24"/>
          <w:szCs w:val="24"/>
        </w:rPr>
        <w:t>Для контроля и оценивания</w:t>
      </w:r>
      <w:r w:rsidR="00690EDA">
        <w:rPr>
          <w:rFonts w:ascii="Times New Roman" w:hAnsi="Times New Roman" w:cs="Times New Roman"/>
          <w:sz w:val="24"/>
          <w:szCs w:val="24"/>
        </w:rPr>
        <w:t xml:space="preserve"> знаний учащихся по биологии в 6</w:t>
      </w:r>
      <w:r w:rsidRPr="00C0396A">
        <w:rPr>
          <w:rFonts w:ascii="Times New Roman" w:hAnsi="Times New Roman" w:cs="Times New Roman"/>
          <w:sz w:val="24"/>
          <w:szCs w:val="24"/>
        </w:rPr>
        <w:t xml:space="preserve"> классе проводится вводная, промежуточная, итоговая диагностика</w:t>
      </w:r>
      <w:r w:rsidRPr="00C0396A">
        <w:rPr>
          <w:rFonts w:ascii="Times New Roman" w:hAnsi="Times New Roman" w:cs="Times New Roman"/>
          <w:color w:val="000000"/>
          <w:sz w:val="24"/>
          <w:szCs w:val="24"/>
        </w:rPr>
        <w:t>. По разделам проводится разноуровневое тестирование.</w:t>
      </w:r>
    </w:p>
    <w:p w:rsidR="00C0396A" w:rsidRPr="00C0396A" w:rsidRDefault="00C0396A" w:rsidP="00C0396A">
      <w:pPr>
        <w:spacing w:after="0" w:line="240" w:lineRule="auto"/>
        <w:jc w:val="center"/>
        <w:rPr>
          <w:rFonts w:ascii="Times New Roman" w:hAnsi="Times New Roman" w:cs="Times New Roman"/>
          <w:b/>
          <w:bCs/>
          <w:sz w:val="24"/>
          <w:szCs w:val="24"/>
        </w:rPr>
      </w:pPr>
    </w:p>
    <w:p w:rsidR="00C0396A" w:rsidRPr="00C0396A" w:rsidRDefault="00C0396A" w:rsidP="00C0396A">
      <w:pPr>
        <w:spacing w:after="0" w:line="240" w:lineRule="auto"/>
        <w:jc w:val="center"/>
        <w:rPr>
          <w:rFonts w:ascii="Times New Roman" w:hAnsi="Times New Roman" w:cs="Times New Roman"/>
          <w:b/>
          <w:bCs/>
          <w:sz w:val="24"/>
          <w:szCs w:val="24"/>
        </w:rPr>
      </w:pPr>
      <w:r w:rsidRPr="00C0396A">
        <w:rPr>
          <w:rFonts w:ascii="Times New Roman" w:hAnsi="Times New Roman" w:cs="Times New Roman"/>
          <w:b/>
          <w:bCs/>
          <w:sz w:val="24"/>
          <w:szCs w:val="24"/>
        </w:rPr>
        <w:t>СОДЕРЖАНИЕ ПРОГРАММЫ</w:t>
      </w:r>
    </w:p>
    <w:p w:rsidR="00C0396A" w:rsidRPr="00C0396A" w:rsidRDefault="00C0396A" w:rsidP="00C0396A">
      <w:pPr>
        <w:spacing w:after="0" w:line="240" w:lineRule="auto"/>
        <w:jc w:val="center"/>
        <w:rPr>
          <w:rFonts w:ascii="Times New Roman" w:hAnsi="Times New Roman" w:cs="Times New Roman"/>
          <w:b/>
          <w:bCs/>
          <w:sz w:val="24"/>
          <w:szCs w:val="24"/>
        </w:rPr>
      </w:pPr>
      <w:r w:rsidRPr="00C0396A">
        <w:rPr>
          <w:rFonts w:ascii="Times New Roman" w:hAnsi="Times New Roman" w:cs="Times New Roman"/>
          <w:b/>
          <w:bCs/>
          <w:sz w:val="24"/>
          <w:szCs w:val="24"/>
        </w:rPr>
        <w:t xml:space="preserve">Биология. </w:t>
      </w:r>
      <w:r w:rsidR="005D7D3A">
        <w:rPr>
          <w:rFonts w:ascii="Times New Roman" w:hAnsi="Times New Roman" w:cs="Times New Roman"/>
          <w:b/>
          <w:bCs/>
          <w:sz w:val="24"/>
          <w:szCs w:val="24"/>
        </w:rPr>
        <w:t>Живой организм. 6</w:t>
      </w:r>
      <w:r w:rsidRPr="00C0396A">
        <w:rPr>
          <w:rFonts w:ascii="Times New Roman" w:hAnsi="Times New Roman" w:cs="Times New Roman"/>
          <w:b/>
          <w:bCs/>
          <w:sz w:val="24"/>
          <w:szCs w:val="24"/>
        </w:rPr>
        <w:t xml:space="preserve"> класс </w:t>
      </w:r>
    </w:p>
    <w:p w:rsidR="00C0396A" w:rsidRPr="00C0396A" w:rsidRDefault="00C0396A" w:rsidP="00C0396A">
      <w:pPr>
        <w:spacing w:after="0" w:line="240" w:lineRule="auto"/>
        <w:jc w:val="center"/>
        <w:rPr>
          <w:rFonts w:ascii="Times New Roman" w:hAnsi="Times New Roman" w:cs="Times New Roman"/>
          <w:b/>
          <w:bCs/>
          <w:sz w:val="24"/>
          <w:szCs w:val="24"/>
        </w:rPr>
      </w:pPr>
      <w:r w:rsidRPr="00C0396A">
        <w:rPr>
          <w:rFonts w:ascii="Times New Roman" w:hAnsi="Times New Roman" w:cs="Times New Roman"/>
          <w:b/>
          <w:bCs/>
          <w:sz w:val="24"/>
          <w:szCs w:val="24"/>
        </w:rPr>
        <w:t>(34 ч, 1 ч в неделю)</w:t>
      </w:r>
    </w:p>
    <w:p w:rsidR="00FF5E0F" w:rsidRPr="00FF5E0F" w:rsidRDefault="00FF5E0F" w:rsidP="00FF5E0F">
      <w:pPr>
        <w:spacing w:after="0" w:line="240" w:lineRule="auto"/>
        <w:jc w:val="center"/>
        <w:rPr>
          <w:rFonts w:ascii="Times New Roman" w:hAnsi="Times New Roman" w:cs="Times New Roman"/>
          <w:b/>
          <w:bCs/>
          <w:i/>
          <w:iCs/>
          <w:sz w:val="24"/>
          <w:szCs w:val="24"/>
        </w:rPr>
      </w:pPr>
      <w:r w:rsidRPr="00FF5E0F">
        <w:rPr>
          <w:rFonts w:ascii="Times New Roman" w:hAnsi="Times New Roman" w:cs="Times New Roman"/>
          <w:b/>
          <w:bCs/>
          <w:i/>
          <w:iCs/>
          <w:sz w:val="24"/>
          <w:szCs w:val="24"/>
        </w:rPr>
        <w:t xml:space="preserve">Раздел 1. Строение и свойства живых организмов (9 ч) </w:t>
      </w:r>
    </w:p>
    <w:p w:rsidR="00FF5E0F" w:rsidRDefault="00C0396A" w:rsidP="00FF5E0F">
      <w:pPr>
        <w:shd w:val="clear" w:color="auto" w:fill="FFFFFF"/>
        <w:spacing w:after="0" w:line="240" w:lineRule="auto"/>
        <w:ind w:firstLine="709"/>
        <w:jc w:val="both"/>
        <w:rPr>
          <w:rFonts w:ascii="Times New Roman" w:hAnsi="Times New Roman"/>
          <w:sz w:val="24"/>
          <w:szCs w:val="24"/>
        </w:rPr>
      </w:pPr>
      <w:r w:rsidRPr="00C0396A">
        <w:rPr>
          <w:rFonts w:ascii="Times New Roman" w:hAnsi="Times New Roman" w:cs="Times New Roman"/>
          <w:sz w:val="24"/>
          <w:szCs w:val="24"/>
        </w:rPr>
        <w:tab/>
      </w:r>
      <w:r w:rsidR="00FF5E0F" w:rsidRPr="00AE341D">
        <w:rPr>
          <w:rFonts w:ascii="Times New Roman" w:hAnsi="Times New Roman"/>
          <w:sz w:val="24"/>
          <w:szCs w:val="24"/>
        </w:rPr>
        <w:t xml:space="preserve">Тема 1.1. Строение растительной и животной клеток. </w:t>
      </w:r>
    </w:p>
    <w:p w:rsidR="00FF5E0F" w:rsidRDefault="00FF5E0F" w:rsidP="00FF5E0F">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КЛЕТКА —ЖИВАЯ СИСТЕМА (2</w:t>
      </w:r>
      <w:r w:rsidRPr="00AE341D">
        <w:rPr>
          <w:rFonts w:ascii="Times New Roman" w:hAnsi="Times New Roman"/>
          <w:sz w:val="24"/>
          <w:szCs w:val="24"/>
        </w:rPr>
        <w:t xml:space="preserve"> ч) Клетка — элементарная единица живого. Безъядерные и ядерные клетки. Строение и функции ядра, цитоплазмы и еѐ органоидов. Хромосомы, их значение. Различия в строении растительной и животной клеток. </w:t>
      </w:r>
    </w:p>
    <w:p w:rsidR="00FF5E0F" w:rsidRDefault="00FF5E0F" w:rsidP="00FF5E0F">
      <w:pPr>
        <w:shd w:val="clear" w:color="auto" w:fill="FFFFFF"/>
        <w:spacing w:after="0" w:line="240" w:lineRule="auto"/>
        <w:ind w:firstLine="709"/>
        <w:jc w:val="both"/>
        <w:rPr>
          <w:rFonts w:ascii="Times New Roman" w:hAnsi="Times New Roman"/>
          <w:sz w:val="24"/>
          <w:szCs w:val="24"/>
        </w:rPr>
      </w:pPr>
      <w:r w:rsidRPr="00AE341D">
        <w:rPr>
          <w:rFonts w:ascii="Times New Roman" w:hAnsi="Times New Roman"/>
          <w:sz w:val="24"/>
          <w:szCs w:val="24"/>
        </w:rPr>
        <w:t xml:space="preserve">Лабораторные и практические работы Строение клеток живых организмов (на готовых микропрепаратах). </w:t>
      </w:r>
    </w:p>
    <w:p w:rsidR="00FF5E0F" w:rsidRDefault="00FF5E0F" w:rsidP="00FF5E0F">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ДЕЛЕНИЕ КЛЕТОК (1</w:t>
      </w:r>
      <w:r w:rsidRPr="00AE341D">
        <w:rPr>
          <w:rFonts w:ascii="Times New Roman" w:hAnsi="Times New Roman"/>
          <w:sz w:val="24"/>
          <w:szCs w:val="24"/>
        </w:rPr>
        <w:t xml:space="preserve"> ч) Деление — важнейшее свойство клеток, обеспечивающее рост и развитие многоклеточного организма. Два типа деления. Деление — основа размножения организмов. </w:t>
      </w:r>
    </w:p>
    <w:p w:rsidR="00FF5E0F" w:rsidRDefault="00FF5E0F" w:rsidP="00FF5E0F">
      <w:pPr>
        <w:shd w:val="clear" w:color="auto" w:fill="FFFFFF"/>
        <w:spacing w:after="0" w:line="240" w:lineRule="auto"/>
        <w:ind w:firstLine="709"/>
        <w:jc w:val="both"/>
        <w:rPr>
          <w:rFonts w:ascii="Times New Roman" w:hAnsi="Times New Roman"/>
          <w:sz w:val="24"/>
          <w:szCs w:val="24"/>
        </w:rPr>
      </w:pPr>
      <w:r w:rsidRPr="00AE341D">
        <w:rPr>
          <w:rFonts w:ascii="Times New Roman" w:hAnsi="Times New Roman"/>
          <w:sz w:val="24"/>
          <w:szCs w:val="24"/>
        </w:rPr>
        <w:t>Тема 1.2</w:t>
      </w:r>
      <w:r>
        <w:rPr>
          <w:rFonts w:ascii="Times New Roman" w:hAnsi="Times New Roman"/>
          <w:sz w:val="24"/>
          <w:szCs w:val="24"/>
        </w:rPr>
        <w:t>. ТКАНИ РАСТЕНИЙ И ЖИВОТНЫХ (2</w:t>
      </w:r>
      <w:r w:rsidRPr="00AE341D">
        <w:rPr>
          <w:rFonts w:ascii="Times New Roman" w:hAnsi="Times New Roman"/>
          <w:sz w:val="24"/>
          <w:szCs w:val="24"/>
        </w:rPr>
        <w:t xml:space="preserve"> ч) </w:t>
      </w:r>
    </w:p>
    <w:p w:rsidR="00FF5E0F" w:rsidRDefault="00FF5E0F" w:rsidP="00FF5E0F">
      <w:pPr>
        <w:shd w:val="clear" w:color="auto" w:fill="FFFFFF"/>
        <w:spacing w:after="0" w:line="240" w:lineRule="auto"/>
        <w:ind w:firstLine="709"/>
        <w:jc w:val="both"/>
        <w:rPr>
          <w:rFonts w:ascii="Times New Roman" w:hAnsi="Times New Roman"/>
          <w:sz w:val="24"/>
          <w:szCs w:val="24"/>
        </w:rPr>
      </w:pPr>
      <w:r w:rsidRPr="00AE341D">
        <w:rPr>
          <w:rFonts w:ascii="Times New Roman" w:hAnsi="Times New Roman"/>
          <w:sz w:val="24"/>
          <w:szCs w:val="24"/>
        </w:rPr>
        <w:t xml:space="preserve">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 </w:t>
      </w:r>
    </w:p>
    <w:p w:rsidR="00FF5E0F" w:rsidRDefault="00FF5E0F" w:rsidP="00FF5E0F">
      <w:pPr>
        <w:shd w:val="clear" w:color="auto" w:fill="FFFFFF"/>
        <w:spacing w:after="0" w:line="240" w:lineRule="auto"/>
        <w:ind w:firstLine="709"/>
        <w:jc w:val="both"/>
        <w:rPr>
          <w:rFonts w:ascii="Times New Roman" w:hAnsi="Times New Roman"/>
          <w:sz w:val="24"/>
          <w:szCs w:val="24"/>
        </w:rPr>
      </w:pPr>
      <w:r w:rsidRPr="00AE341D">
        <w:rPr>
          <w:rFonts w:ascii="Times New Roman" w:hAnsi="Times New Roman"/>
          <w:sz w:val="24"/>
          <w:szCs w:val="24"/>
        </w:rPr>
        <w:t xml:space="preserve">Лабораторные и практические работы Ткани живых организмов. </w:t>
      </w:r>
    </w:p>
    <w:p w:rsidR="00FF5E0F" w:rsidRDefault="00FF5E0F" w:rsidP="00FF5E0F">
      <w:pPr>
        <w:shd w:val="clear" w:color="auto" w:fill="FFFFFF"/>
        <w:spacing w:after="0" w:line="240" w:lineRule="auto"/>
        <w:ind w:firstLine="709"/>
        <w:jc w:val="both"/>
        <w:rPr>
          <w:rFonts w:ascii="Times New Roman" w:hAnsi="Times New Roman"/>
          <w:sz w:val="24"/>
          <w:szCs w:val="24"/>
        </w:rPr>
      </w:pPr>
      <w:r w:rsidRPr="00AE341D">
        <w:rPr>
          <w:rFonts w:ascii="Times New Roman" w:hAnsi="Times New Roman"/>
          <w:sz w:val="24"/>
          <w:szCs w:val="24"/>
        </w:rPr>
        <w:t>Тема 1.</w:t>
      </w:r>
      <w:r w:rsidR="00EA2220">
        <w:rPr>
          <w:rFonts w:ascii="Times New Roman" w:hAnsi="Times New Roman"/>
          <w:sz w:val="24"/>
          <w:szCs w:val="24"/>
        </w:rPr>
        <w:t>3. ОРГАНЫ И СИСТЕМЫ ОРГАНОВ (4</w:t>
      </w:r>
      <w:r w:rsidRPr="00AE341D">
        <w:rPr>
          <w:rFonts w:ascii="Times New Roman" w:hAnsi="Times New Roman"/>
          <w:sz w:val="24"/>
          <w:szCs w:val="24"/>
        </w:rPr>
        <w:t xml:space="preserve"> ч) Понятие «орган». Органы цветкового растения. Внешнее строение и значение корня. Корневые системы. Видоизменения корней. Строение и значение побега. Почка — зачаточный побег. Стебель как осевой орган побега. </w:t>
      </w:r>
      <w:r w:rsidRPr="00AE341D">
        <w:rPr>
          <w:rFonts w:ascii="Times New Roman" w:hAnsi="Times New Roman"/>
          <w:sz w:val="24"/>
          <w:szCs w:val="24"/>
        </w:rPr>
        <w:lastRenderedPageBreak/>
        <w:t xml:space="preserve">Передвижение веществ по стеблю. Лист. Строение и функции. Простые и сложные листья. Цветок, его значение и строение (околоцветник, тычинки, пестики). Соцветия. Плоды. Значение и разнообразие. Строение семян однодольного и двудольного растений. Системы органов. Основные системы органов животного организма: пищеварительная, опорно-двигательная, нервная, эндокринная, половая. </w:t>
      </w:r>
    </w:p>
    <w:p w:rsidR="00FF5E0F" w:rsidRDefault="00FF5E0F" w:rsidP="00FF5E0F">
      <w:pPr>
        <w:shd w:val="clear" w:color="auto" w:fill="FFFFFF"/>
        <w:spacing w:after="0" w:line="240" w:lineRule="auto"/>
        <w:ind w:firstLine="709"/>
        <w:jc w:val="both"/>
        <w:rPr>
          <w:rFonts w:ascii="Times New Roman" w:hAnsi="Times New Roman"/>
          <w:sz w:val="24"/>
          <w:szCs w:val="24"/>
        </w:rPr>
      </w:pPr>
      <w:r w:rsidRPr="00AE341D">
        <w:rPr>
          <w:rFonts w:ascii="Times New Roman" w:hAnsi="Times New Roman"/>
          <w:sz w:val="24"/>
          <w:szCs w:val="24"/>
        </w:rPr>
        <w:t>Лабораторные и практические работы Распознание органов у растений и животных.</w:t>
      </w:r>
    </w:p>
    <w:p w:rsidR="00FF5E0F" w:rsidRDefault="00FF5E0F" w:rsidP="00FF5E0F">
      <w:pPr>
        <w:shd w:val="clear" w:color="auto" w:fill="FFFFFF"/>
        <w:spacing w:after="0" w:line="240" w:lineRule="auto"/>
        <w:ind w:firstLine="709"/>
        <w:jc w:val="both"/>
        <w:rPr>
          <w:rFonts w:ascii="Times New Roman" w:hAnsi="Times New Roman"/>
          <w:sz w:val="24"/>
          <w:szCs w:val="24"/>
        </w:rPr>
      </w:pPr>
    </w:p>
    <w:p w:rsidR="00FF5E0F" w:rsidRPr="00EA2220" w:rsidRDefault="00FF5E0F" w:rsidP="00EA2220">
      <w:pPr>
        <w:spacing w:after="0" w:line="240" w:lineRule="auto"/>
        <w:jc w:val="center"/>
        <w:rPr>
          <w:rFonts w:ascii="Times New Roman" w:hAnsi="Times New Roman" w:cs="Times New Roman"/>
          <w:b/>
          <w:bCs/>
          <w:i/>
          <w:iCs/>
          <w:sz w:val="24"/>
          <w:szCs w:val="24"/>
        </w:rPr>
      </w:pPr>
      <w:r w:rsidRPr="00EA2220">
        <w:rPr>
          <w:rFonts w:ascii="Times New Roman" w:hAnsi="Times New Roman" w:cs="Times New Roman"/>
          <w:b/>
          <w:bCs/>
          <w:i/>
          <w:iCs/>
          <w:sz w:val="24"/>
          <w:szCs w:val="24"/>
        </w:rPr>
        <w:t>Раздел 2. Жизнедеятельность организмов (2</w:t>
      </w:r>
      <w:r w:rsidR="00F330E1">
        <w:rPr>
          <w:rFonts w:ascii="Times New Roman" w:hAnsi="Times New Roman" w:cs="Times New Roman"/>
          <w:b/>
          <w:bCs/>
          <w:i/>
          <w:iCs/>
          <w:sz w:val="24"/>
          <w:szCs w:val="24"/>
        </w:rPr>
        <w:t>3</w:t>
      </w:r>
      <w:r w:rsidRPr="00EA2220">
        <w:rPr>
          <w:rFonts w:ascii="Times New Roman" w:hAnsi="Times New Roman" w:cs="Times New Roman"/>
          <w:b/>
          <w:bCs/>
          <w:i/>
          <w:iCs/>
          <w:sz w:val="24"/>
          <w:szCs w:val="24"/>
        </w:rPr>
        <w:t xml:space="preserve"> ч) </w:t>
      </w:r>
    </w:p>
    <w:p w:rsidR="00FF5E0F" w:rsidRDefault="00FF5E0F" w:rsidP="00FF5E0F">
      <w:pPr>
        <w:shd w:val="clear" w:color="auto" w:fill="FFFFFF"/>
        <w:spacing w:after="0" w:line="240" w:lineRule="auto"/>
        <w:ind w:firstLine="709"/>
        <w:jc w:val="both"/>
        <w:rPr>
          <w:rFonts w:ascii="Times New Roman" w:hAnsi="Times New Roman"/>
          <w:sz w:val="24"/>
          <w:szCs w:val="24"/>
        </w:rPr>
      </w:pPr>
      <w:r w:rsidRPr="00AE341D">
        <w:rPr>
          <w:rFonts w:ascii="Times New Roman" w:hAnsi="Times New Roman"/>
          <w:sz w:val="24"/>
          <w:szCs w:val="24"/>
        </w:rPr>
        <w:t>Тема</w:t>
      </w:r>
      <w:r>
        <w:rPr>
          <w:rFonts w:ascii="Times New Roman" w:hAnsi="Times New Roman"/>
          <w:sz w:val="24"/>
          <w:szCs w:val="24"/>
        </w:rPr>
        <w:t xml:space="preserve"> 2.1. ПИТАНИЕ И ПИЩЕВАРЕНИЕ (З</w:t>
      </w:r>
      <w:r w:rsidRPr="00AE341D">
        <w:rPr>
          <w:rFonts w:ascii="Times New Roman" w:hAnsi="Times New Roman"/>
          <w:sz w:val="24"/>
          <w:szCs w:val="24"/>
        </w:rPr>
        <w:t xml:space="preserve"> ч) 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хищники, трупоеды, симбионты, паразиты. Пищеварение и его значение. Особенности строения пищеварительных систем животных. Пищеварительные ферменты и их значение. Демонстрация Действие желудочного сока на белок, слюны — на крахмал. Опыт, доказывающий образование крахмала на свету, поглощение углекислого газа листьями. Роль света и воды в жизни растений. </w:t>
      </w:r>
    </w:p>
    <w:p w:rsidR="00FF5E0F" w:rsidRDefault="00FF5E0F" w:rsidP="00FF5E0F">
      <w:pPr>
        <w:shd w:val="clear" w:color="auto" w:fill="FFFFFF"/>
        <w:spacing w:after="0" w:line="240" w:lineRule="auto"/>
        <w:ind w:firstLine="709"/>
        <w:jc w:val="both"/>
        <w:rPr>
          <w:rFonts w:ascii="Times New Roman" w:hAnsi="Times New Roman"/>
          <w:sz w:val="24"/>
          <w:szCs w:val="24"/>
        </w:rPr>
      </w:pPr>
      <w:r w:rsidRPr="00AE341D">
        <w:rPr>
          <w:rFonts w:ascii="Times New Roman" w:hAnsi="Times New Roman"/>
          <w:sz w:val="24"/>
          <w:szCs w:val="24"/>
        </w:rPr>
        <w:t xml:space="preserve">Тема 2.2. ДЫХАНИЕ (2 ч) Значение дыхания. Роль кислорода в процессе расщепления органических веществ и освобождения энергии. Дыхание растений. Роль устьиц и чечевичек в процессе дыхания растений. Дыхание животных. Органы дыхания животных организмов. Демонстрация Опыты, иллюстрирующие дыхание прорастающих семян, дыхание корней; обнаружение углекислого газа в выдыхаемом воздухе. </w:t>
      </w:r>
    </w:p>
    <w:p w:rsidR="00FF5E0F" w:rsidRDefault="00FF5E0F" w:rsidP="00FF5E0F">
      <w:pPr>
        <w:shd w:val="clear" w:color="auto" w:fill="FFFFFF"/>
        <w:spacing w:after="0" w:line="240" w:lineRule="auto"/>
        <w:ind w:firstLine="709"/>
        <w:jc w:val="both"/>
        <w:rPr>
          <w:rFonts w:ascii="Times New Roman" w:hAnsi="Times New Roman"/>
          <w:sz w:val="24"/>
          <w:szCs w:val="24"/>
        </w:rPr>
      </w:pPr>
      <w:r w:rsidRPr="00AE341D">
        <w:rPr>
          <w:rFonts w:ascii="Times New Roman" w:hAnsi="Times New Roman"/>
          <w:sz w:val="24"/>
          <w:szCs w:val="24"/>
        </w:rPr>
        <w:t>Тема 2.3. ПЕРЕД</w:t>
      </w:r>
      <w:r>
        <w:rPr>
          <w:rFonts w:ascii="Times New Roman" w:hAnsi="Times New Roman"/>
          <w:sz w:val="24"/>
          <w:szCs w:val="24"/>
        </w:rPr>
        <w:t>ВИЖЕНИЕ ВЕЩЕСТВ В ОРГАНИЗМЕ (2</w:t>
      </w:r>
      <w:r w:rsidRPr="00AE341D">
        <w:rPr>
          <w:rFonts w:ascii="Times New Roman" w:hAnsi="Times New Roman"/>
          <w:sz w:val="24"/>
          <w:szCs w:val="24"/>
        </w:rPr>
        <w:t xml:space="preserve"> ч) Перенос веществ в организме, его значение. Передвижение веществ в растениях. Особенности строения органов растений, обеспечивающих процесс переноса веществ. Особенности переноса веществ в организмах животных. Кровеносная система, еѐ строение, функции. Гемолимфа, кровь и еѐ составные части (плазма, клетки крови). Демонстрация Опыт, иллюстрирующий пути передвижения органических веществ по стеблю. Строение клеток крови лягушки и человека. </w:t>
      </w:r>
    </w:p>
    <w:p w:rsidR="00FF5E0F" w:rsidRDefault="00FF5E0F" w:rsidP="00FF5E0F">
      <w:pPr>
        <w:shd w:val="clear" w:color="auto" w:fill="FFFFFF"/>
        <w:spacing w:after="0" w:line="240" w:lineRule="auto"/>
        <w:ind w:firstLine="709"/>
        <w:jc w:val="both"/>
        <w:rPr>
          <w:rFonts w:ascii="Times New Roman" w:hAnsi="Times New Roman"/>
          <w:sz w:val="24"/>
          <w:szCs w:val="24"/>
        </w:rPr>
      </w:pPr>
      <w:r w:rsidRPr="00AE341D">
        <w:rPr>
          <w:rFonts w:ascii="Times New Roman" w:hAnsi="Times New Roman"/>
          <w:sz w:val="24"/>
          <w:szCs w:val="24"/>
        </w:rPr>
        <w:t xml:space="preserve">Лабораторные и практические работы Передвижение воды и минеральных веществ по стеблю. </w:t>
      </w:r>
    </w:p>
    <w:p w:rsidR="00FF5E0F" w:rsidRDefault="00FF5E0F" w:rsidP="00FF5E0F">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Тема 2.4. ВЫДЕЛЕНИЕ (2</w:t>
      </w:r>
      <w:r w:rsidRPr="00AE341D">
        <w:rPr>
          <w:rFonts w:ascii="Times New Roman" w:hAnsi="Times New Roman"/>
          <w:sz w:val="24"/>
          <w:szCs w:val="24"/>
        </w:rPr>
        <w:t xml:space="preserve"> ч)</w:t>
      </w:r>
      <w:r>
        <w:rPr>
          <w:rFonts w:ascii="Times New Roman" w:hAnsi="Times New Roman"/>
          <w:sz w:val="24"/>
          <w:szCs w:val="24"/>
        </w:rPr>
        <w:t xml:space="preserve">. </w:t>
      </w:r>
      <w:r w:rsidRPr="00AE341D">
        <w:rPr>
          <w:rFonts w:ascii="Times New Roman" w:hAnsi="Times New Roman"/>
          <w:sz w:val="24"/>
          <w:szCs w:val="24"/>
        </w:rPr>
        <w:t xml:space="preserve"> 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 Обмен веществ и энергии. </w:t>
      </w:r>
    </w:p>
    <w:p w:rsidR="00FF5E0F" w:rsidRDefault="00FF5E0F" w:rsidP="00FF5E0F">
      <w:pPr>
        <w:shd w:val="clear" w:color="auto" w:fill="FFFFFF"/>
        <w:spacing w:after="0" w:line="240" w:lineRule="auto"/>
        <w:ind w:firstLine="709"/>
        <w:jc w:val="both"/>
        <w:rPr>
          <w:rFonts w:ascii="Times New Roman" w:hAnsi="Times New Roman"/>
          <w:sz w:val="24"/>
          <w:szCs w:val="24"/>
        </w:rPr>
      </w:pPr>
      <w:r w:rsidRPr="00AE341D">
        <w:rPr>
          <w:rFonts w:ascii="Times New Roman" w:hAnsi="Times New Roman"/>
          <w:sz w:val="24"/>
          <w:szCs w:val="24"/>
        </w:rPr>
        <w:t xml:space="preserve">Тема 2.5. </w:t>
      </w:r>
      <w:r>
        <w:rPr>
          <w:rFonts w:ascii="Times New Roman" w:hAnsi="Times New Roman"/>
          <w:sz w:val="24"/>
          <w:szCs w:val="24"/>
        </w:rPr>
        <w:t>ОПОРНЫЕ СИСТЕМЫ (2</w:t>
      </w:r>
      <w:r w:rsidRPr="00AE341D">
        <w:rPr>
          <w:rFonts w:ascii="Times New Roman" w:hAnsi="Times New Roman"/>
          <w:sz w:val="24"/>
          <w:szCs w:val="24"/>
        </w:rPr>
        <w:t xml:space="preserve"> ч)</w:t>
      </w:r>
      <w:r>
        <w:rPr>
          <w:rFonts w:ascii="Times New Roman" w:hAnsi="Times New Roman"/>
          <w:sz w:val="24"/>
          <w:szCs w:val="24"/>
        </w:rPr>
        <w:t xml:space="preserve">. </w:t>
      </w:r>
      <w:r w:rsidRPr="00AE341D">
        <w:rPr>
          <w:rFonts w:ascii="Times New Roman" w:hAnsi="Times New Roman"/>
          <w:sz w:val="24"/>
          <w:szCs w:val="24"/>
        </w:rPr>
        <w:t xml:space="preserve"> Значение опорных систем в жизни организмов. Опорные системы растений. Опорные системы животных. Демонстрация Скелеты млекопитающих, распил костей, раковины моллюсков, коллекции насекомых. </w:t>
      </w:r>
    </w:p>
    <w:p w:rsidR="00FF5E0F" w:rsidRDefault="00FF5E0F" w:rsidP="00FF5E0F">
      <w:pPr>
        <w:shd w:val="clear" w:color="auto" w:fill="FFFFFF"/>
        <w:spacing w:after="0" w:line="240" w:lineRule="auto"/>
        <w:ind w:firstLine="709"/>
        <w:jc w:val="both"/>
        <w:rPr>
          <w:rFonts w:ascii="Times New Roman" w:hAnsi="Times New Roman"/>
          <w:sz w:val="24"/>
          <w:szCs w:val="24"/>
        </w:rPr>
      </w:pPr>
      <w:r w:rsidRPr="00AE341D">
        <w:rPr>
          <w:rFonts w:ascii="Times New Roman" w:hAnsi="Times New Roman"/>
          <w:sz w:val="24"/>
          <w:szCs w:val="24"/>
        </w:rPr>
        <w:t xml:space="preserve">Лабораторные и практические работы Разнообразие опорных систем животных. </w:t>
      </w:r>
    </w:p>
    <w:p w:rsidR="00FF5E0F" w:rsidRDefault="00FF5E0F" w:rsidP="00FF5E0F">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Тема 2.6. ДВИЖЕНИЕ (2</w:t>
      </w:r>
      <w:r w:rsidRPr="00AE341D">
        <w:rPr>
          <w:rFonts w:ascii="Times New Roman" w:hAnsi="Times New Roman"/>
          <w:sz w:val="24"/>
          <w:szCs w:val="24"/>
        </w:rPr>
        <w:t xml:space="preserve"> ч)</w:t>
      </w:r>
      <w:r>
        <w:rPr>
          <w:rFonts w:ascii="Times New Roman" w:hAnsi="Times New Roman"/>
          <w:sz w:val="24"/>
          <w:szCs w:val="24"/>
        </w:rPr>
        <w:t xml:space="preserve">. </w:t>
      </w:r>
      <w:r w:rsidRPr="00AE341D">
        <w:rPr>
          <w:rFonts w:ascii="Times New Roman" w:hAnsi="Times New Roman"/>
          <w:sz w:val="24"/>
          <w:szCs w:val="24"/>
        </w:rPr>
        <w:t xml:space="preserve"> Движение как важнейшая особенность животных организмов. Значение двигательной активности. Механизмы, обеспечивающие движение живых организмов. </w:t>
      </w:r>
    </w:p>
    <w:p w:rsidR="00FF5E0F" w:rsidRDefault="00FF5E0F" w:rsidP="00FF5E0F">
      <w:pPr>
        <w:shd w:val="clear" w:color="auto" w:fill="FFFFFF"/>
        <w:spacing w:after="0" w:line="240" w:lineRule="auto"/>
        <w:ind w:firstLine="709"/>
        <w:jc w:val="both"/>
        <w:rPr>
          <w:rFonts w:ascii="Times New Roman" w:hAnsi="Times New Roman"/>
          <w:sz w:val="24"/>
          <w:szCs w:val="24"/>
        </w:rPr>
      </w:pPr>
      <w:r w:rsidRPr="00AE341D">
        <w:rPr>
          <w:rFonts w:ascii="Times New Roman" w:hAnsi="Times New Roman"/>
          <w:sz w:val="24"/>
          <w:szCs w:val="24"/>
        </w:rPr>
        <w:t>Лабораторные и практические работы Движение инфузории туфельки. Перемещение дождевого червя.</w:t>
      </w:r>
    </w:p>
    <w:p w:rsidR="00FF5E0F" w:rsidRDefault="00FF5E0F" w:rsidP="00FF5E0F">
      <w:pPr>
        <w:shd w:val="clear" w:color="auto" w:fill="FFFFFF"/>
        <w:spacing w:after="0" w:line="240" w:lineRule="auto"/>
        <w:ind w:firstLine="709"/>
        <w:jc w:val="both"/>
        <w:rPr>
          <w:rFonts w:ascii="Times New Roman" w:hAnsi="Times New Roman"/>
          <w:sz w:val="24"/>
          <w:szCs w:val="24"/>
        </w:rPr>
      </w:pPr>
      <w:r w:rsidRPr="00AE341D">
        <w:rPr>
          <w:rFonts w:ascii="Times New Roman" w:hAnsi="Times New Roman"/>
          <w:sz w:val="24"/>
          <w:szCs w:val="24"/>
        </w:rPr>
        <w:t xml:space="preserve"> Тема 2.7. РЕГУЛЯЦИЯ </w:t>
      </w:r>
      <w:r>
        <w:rPr>
          <w:rFonts w:ascii="Times New Roman" w:hAnsi="Times New Roman"/>
          <w:sz w:val="24"/>
          <w:szCs w:val="24"/>
        </w:rPr>
        <w:t>ПРОЦЕССОВ ЖИЗНЕДЕЯТЕЛЬНОСТИ (3</w:t>
      </w:r>
      <w:r w:rsidRPr="00AE341D">
        <w:rPr>
          <w:rFonts w:ascii="Times New Roman" w:hAnsi="Times New Roman"/>
          <w:sz w:val="24"/>
          <w:szCs w:val="24"/>
        </w:rPr>
        <w:t xml:space="preserve"> ч) Жизнедеятельность организма и еѐ связь с окружающей средой. Регуляция процессов жизнедеятельности организмов. Раздражимость. Нервная система, особенности строения. Рефлекс, инстинкт. </w:t>
      </w:r>
    </w:p>
    <w:p w:rsidR="00FF5E0F" w:rsidRDefault="00FF5E0F" w:rsidP="00FF5E0F">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Тема 2.8. РАЗМНОЖЕНИЕ (3</w:t>
      </w:r>
      <w:r w:rsidRPr="00AE341D">
        <w:rPr>
          <w:rFonts w:ascii="Times New Roman" w:hAnsi="Times New Roman"/>
          <w:sz w:val="24"/>
          <w:szCs w:val="24"/>
        </w:rPr>
        <w:t xml:space="preserve"> ч) Биологическое значение размножения. Виды размножения. Бесполое размножение животных (деление простейших, почкование гидры). Половое размножение организмов. Особенности полового размножения животных. Органы размножения. Половые клетки. Оплодотворение. Половое размножение растений. Опыление. Двойное оплодотворение. Образование плодов и семян. Демонстрация Способы размножения растений. Разнообразие и строение соцветий. </w:t>
      </w:r>
    </w:p>
    <w:p w:rsidR="00FF5E0F" w:rsidRDefault="00FF5E0F" w:rsidP="00FF5E0F">
      <w:pPr>
        <w:shd w:val="clear" w:color="auto" w:fill="FFFFFF"/>
        <w:spacing w:after="0" w:line="240" w:lineRule="auto"/>
        <w:ind w:firstLine="709"/>
        <w:jc w:val="both"/>
        <w:rPr>
          <w:rFonts w:ascii="Times New Roman" w:hAnsi="Times New Roman"/>
          <w:sz w:val="24"/>
          <w:szCs w:val="24"/>
        </w:rPr>
      </w:pPr>
      <w:r w:rsidRPr="00AE341D">
        <w:rPr>
          <w:rFonts w:ascii="Times New Roman" w:hAnsi="Times New Roman"/>
          <w:sz w:val="24"/>
          <w:szCs w:val="24"/>
        </w:rPr>
        <w:t xml:space="preserve">Лабораторные и практические работы Вегетативное размножение комнатных растений. Прямое и непрямое развитие насекомых (на коллекционном материале). </w:t>
      </w:r>
    </w:p>
    <w:p w:rsidR="00FF5E0F" w:rsidRDefault="00D44D70" w:rsidP="00FF5E0F">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Тема 2.9. РОСТ И РАЗВИТИЕ (2</w:t>
      </w:r>
      <w:r w:rsidR="00FF5E0F" w:rsidRPr="00AE341D">
        <w:rPr>
          <w:rFonts w:ascii="Times New Roman" w:hAnsi="Times New Roman"/>
          <w:sz w:val="24"/>
          <w:szCs w:val="24"/>
        </w:rPr>
        <w:t xml:space="preserve"> ч) 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 </w:t>
      </w:r>
      <w:r w:rsidR="00FF5E0F" w:rsidRPr="00AE341D">
        <w:rPr>
          <w:rFonts w:ascii="Times New Roman" w:hAnsi="Times New Roman"/>
          <w:sz w:val="24"/>
          <w:szCs w:val="24"/>
        </w:rPr>
        <w:lastRenderedPageBreak/>
        <w:t xml:space="preserve">Развитие зародыша (на примере ланцетника). Постэмбриональное развитие животных. Прямое и непрямое развитие. Демонстрация Способы распространения плодов и семян; прорастания семян. </w:t>
      </w:r>
    </w:p>
    <w:p w:rsidR="00FF5E0F" w:rsidRDefault="00FF5E0F" w:rsidP="00FF5E0F">
      <w:pPr>
        <w:shd w:val="clear" w:color="auto" w:fill="FFFFFF"/>
        <w:spacing w:after="0" w:line="240" w:lineRule="auto"/>
        <w:ind w:firstLine="709"/>
        <w:jc w:val="both"/>
        <w:rPr>
          <w:rFonts w:ascii="Times New Roman" w:hAnsi="Times New Roman"/>
          <w:sz w:val="24"/>
          <w:szCs w:val="24"/>
        </w:rPr>
      </w:pPr>
      <w:r w:rsidRPr="00AE341D">
        <w:rPr>
          <w:rFonts w:ascii="Times New Roman" w:hAnsi="Times New Roman"/>
          <w:sz w:val="24"/>
          <w:szCs w:val="24"/>
        </w:rPr>
        <w:t xml:space="preserve">Лабораторные и практические работы Прямое и непрямое развитие насекомых (на коллекционном материале). </w:t>
      </w:r>
    </w:p>
    <w:p w:rsidR="00FF5E0F" w:rsidRPr="00AE341D" w:rsidRDefault="00FF5E0F" w:rsidP="00FF5E0F">
      <w:pPr>
        <w:shd w:val="clear" w:color="auto" w:fill="FFFFFF"/>
        <w:spacing w:after="0" w:line="240" w:lineRule="auto"/>
        <w:ind w:firstLine="709"/>
        <w:jc w:val="both"/>
        <w:rPr>
          <w:rFonts w:ascii="Times New Roman" w:hAnsi="Times New Roman"/>
          <w:spacing w:val="3"/>
          <w:sz w:val="24"/>
          <w:szCs w:val="24"/>
        </w:rPr>
      </w:pPr>
      <w:r w:rsidRPr="00AE341D">
        <w:rPr>
          <w:rFonts w:ascii="Times New Roman" w:hAnsi="Times New Roman"/>
          <w:sz w:val="24"/>
          <w:szCs w:val="24"/>
        </w:rPr>
        <w:t>Тема 2.1</w:t>
      </w:r>
      <w:r>
        <w:rPr>
          <w:rFonts w:ascii="Times New Roman" w:hAnsi="Times New Roman"/>
          <w:sz w:val="24"/>
          <w:szCs w:val="24"/>
        </w:rPr>
        <w:t>0. ОРГАНИЗМ КАК ЕДИНОЕ ЦЕЛОЕ (</w:t>
      </w:r>
      <w:r w:rsidR="00F330E1">
        <w:rPr>
          <w:rFonts w:ascii="Times New Roman" w:hAnsi="Times New Roman"/>
          <w:sz w:val="24"/>
          <w:szCs w:val="24"/>
        </w:rPr>
        <w:t>1</w:t>
      </w:r>
      <w:r w:rsidRPr="00AE341D">
        <w:rPr>
          <w:rFonts w:ascii="Times New Roman" w:hAnsi="Times New Roman"/>
          <w:sz w:val="24"/>
          <w:szCs w:val="24"/>
        </w:rPr>
        <w:t xml:space="preserve"> ч) Взаимосвязь клеток, тканей и органов в организме. Регуляторная деятельность нервной и гуморальной систем. Функционирование организма как единого целого, организм — биологическая система. Предметные результаты обучения Учащиеся должны знать: — понятия и термины: «почвенное питание», «воздушное питание», «хлоропласт», «фотосинтез», «питание», «дыхание», «транспорт веществ», «выделение», «листопад», «обмен веществ», «холоднокровные животные», «теплокровные животные», «опорная система», «скелет», «движение», «раздражимость», «нервная система», «эндокринная система», «рефлекс», «размножение», «половое размножение», «бесполое размножение», «почкование», «гермафродит», «оплодотворение», «опыление», «рост», «развитие», «прямое развитие», «непрямое развитие»</w:t>
      </w:r>
    </w:p>
    <w:p w:rsidR="00EA2220" w:rsidRPr="00C0396A" w:rsidRDefault="00EA2220" w:rsidP="00FF5E0F">
      <w:pPr>
        <w:spacing w:after="0" w:line="240" w:lineRule="auto"/>
        <w:jc w:val="both"/>
        <w:rPr>
          <w:rFonts w:ascii="Times New Roman" w:hAnsi="Times New Roman" w:cs="Times New Roman"/>
          <w:sz w:val="24"/>
          <w:szCs w:val="24"/>
        </w:rPr>
      </w:pPr>
    </w:p>
    <w:p w:rsidR="00C0396A" w:rsidRPr="00C0396A" w:rsidRDefault="00C0396A" w:rsidP="00C0396A">
      <w:pPr>
        <w:spacing w:after="0" w:line="240" w:lineRule="auto"/>
        <w:rPr>
          <w:rFonts w:ascii="Times New Roman" w:hAnsi="Times New Roman" w:cs="Times New Roman"/>
          <w:sz w:val="24"/>
          <w:szCs w:val="24"/>
        </w:rPr>
      </w:pPr>
    </w:p>
    <w:p w:rsidR="00C0396A" w:rsidRPr="00C0396A" w:rsidRDefault="00C0396A" w:rsidP="00C0396A">
      <w:pPr>
        <w:spacing w:after="0" w:line="240" w:lineRule="auto"/>
        <w:jc w:val="center"/>
        <w:rPr>
          <w:rFonts w:ascii="Times New Roman" w:hAnsi="Times New Roman" w:cs="Times New Roman"/>
          <w:b/>
          <w:bCs/>
          <w:sz w:val="24"/>
          <w:szCs w:val="24"/>
        </w:rPr>
      </w:pPr>
      <w:r w:rsidRPr="00C0396A">
        <w:rPr>
          <w:rFonts w:ascii="Times New Roman" w:hAnsi="Times New Roman" w:cs="Times New Roman"/>
          <w:b/>
          <w:bCs/>
          <w:sz w:val="24"/>
          <w:szCs w:val="24"/>
        </w:rPr>
        <w:t>Тематический план</w:t>
      </w:r>
    </w:p>
    <w:p w:rsidR="00C0396A" w:rsidRPr="00C0396A" w:rsidRDefault="00C0396A" w:rsidP="00C0396A">
      <w:pPr>
        <w:spacing w:after="0" w:line="240" w:lineRule="auto"/>
        <w:jc w:val="center"/>
        <w:rPr>
          <w:rFonts w:ascii="Times New Roman" w:hAnsi="Times New Roman" w:cs="Times New Roman"/>
          <w:sz w:val="24"/>
          <w:szCs w:val="24"/>
        </w:rPr>
      </w:pPr>
    </w:p>
    <w:tbl>
      <w:tblPr>
        <w:tblW w:w="9610" w:type="dxa"/>
        <w:tblInd w:w="-53" w:type="dxa"/>
        <w:tblLayout w:type="fixed"/>
        <w:tblCellMar>
          <w:top w:w="55" w:type="dxa"/>
          <w:left w:w="55" w:type="dxa"/>
          <w:bottom w:w="55" w:type="dxa"/>
          <w:right w:w="55" w:type="dxa"/>
        </w:tblCellMar>
        <w:tblLook w:val="0000"/>
      </w:tblPr>
      <w:tblGrid>
        <w:gridCol w:w="7200"/>
        <w:gridCol w:w="2410"/>
      </w:tblGrid>
      <w:tr w:rsidR="00C0396A" w:rsidRPr="00C0396A" w:rsidTr="006729CA">
        <w:trPr>
          <w:trHeight w:val="370"/>
        </w:trPr>
        <w:tc>
          <w:tcPr>
            <w:tcW w:w="7200" w:type="dxa"/>
            <w:tcBorders>
              <w:top w:val="single" w:sz="2" w:space="0" w:color="000000"/>
              <w:left w:val="single" w:sz="2" w:space="0" w:color="000000"/>
              <w:bottom w:val="single" w:sz="2" w:space="0" w:color="000000"/>
            </w:tcBorders>
          </w:tcPr>
          <w:p w:rsidR="00C0396A" w:rsidRPr="00C0396A" w:rsidRDefault="00C0396A" w:rsidP="00C0396A">
            <w:pPr>
              <w:pStyle w:val="af2"/>
              <w:snapToGrid w:val="0"/>
              <w:ind w:left="-1360" w:firstLine="1360"/>
              <w:jc w:val="center"/>
            </w:pPr>
            <w:r w:rsidRPr="00C0396A">
              <w:t>Название темы</w:t>
            </w:r>
          </w:p>
        </w:tc>
        <w:tc>
          <w:tcPr>
            <w:tcW w:w="2410" w:type="dxa"/>
            <w:tcBorders>
              <w:top w:val="single" w:sz="2" w:space="0" w:color="000000"/>
              <w:left w:val="single" w:sz="2" w:space="0" w:color="000000"/>
              <w:bottom w:val="single" w:sz="2" w:space="0" w:color="000000"/>
              <w:right w:val="single" w:sz="2" w:space="0" w:color="000000"/>
            </w:tcBorders>
          </w:tcPr>
          <w:p w:rsidR="00C0396A" w:rsidRPr="00C0396A" w:rsidRDefault="00C0396A" w:rsidP="00C0396A">
            <w:pPr>
              <w:pStyle w:val="af2"/>
              <w:snapToGrid w:val="0"/>
              <w:ind w:left="-718" w:firstLine="718"/>
              <w:jc w:val="center"/>
            </w:pPr>
            <w:r w:rsidRPr="00C0396A">
              <w:t>Количество часов</w:t>
            </w:r>
          </w:p>
        </w:tc>
      </w:tr>
      <w:tr w:rsidR="00C0396A" w:rsidRPr="00C0396A" w:rsidTr="006729CA">
        <w:trPr>
          <w:trHeight w:val="370"/>
        </w:trPr>
        <w:tc>
          <w:tcPr>
            <w:tcW w:w="7200" w:type="dxa"/>
            <w:tcBorders>
              <w:top w:val="single" w:sz="2" w:space="0" w:color="000000"/>
              <w:left w:val="single" w:sz="2" w:space="0" w:color="000000"/>
              <w:bottom w:val="single" w:sz="2" w:space="0" w:color="000000"/>
            </w:tcBorders>
          </w:tcPr>
          <w:p w:rsidR="00C0396A" w:rsidRPr="00C0396A" w:rsidRDefault="00C0396A" w:rsidP="00FF5E0F">
            <w:pPr>
              <w:pStyle w:val="af2"/>
              <w:tabs>
                <w:tab w:val="left" w:pos="5400"/>
              </w:tabs>
              <w:snapToGrid w:val="0"/>
              <w:jc w:val="both"/>
            </w:pPr>
            <w:r w:rsidRPr="00C0396A">
              <w:t xml:space="preserve">Раздел 1. </w:t>
            </w:r>
            <w:r w:rsidR="00FF5E0F" w:rsidRPr="00D54884">
              <w:t>Строение и свойства живых организмов</w:t>
            </w:r>
          </w:p>
        </w:tc>
        <w:tc>
          <w:tcPr>
            <w:tcW w:w="2410" w:type="dxa"/>
            <w:tcBorders>
              <w:top w:val="single" w:sz="2" w:space="0" w:color="000000"/>
              <w:left w:val="single" w:sz="2" w:space="0" w:color="000000"/>
              <w:bottom w:val="single" w:sz="2" w:space="0" w:color="000000"/>
              <w:right w:val="single" w:sz="2" w:space="0" w:color="000000"/>
            </w:tcBorders>
          </w:tcPr>
          <w:p w:rsidR="00C0396A" w:rsidRPr="00C0396A" w:rsidRDefault="00EA2220" w:rsidP="00C0396A">
            <w:pPr>
              <w:pStyle w:val="af2"/>
              <w:snapToGrid w:val="0"/>
              <w:jc w:val="center"/>
            </w:pPr>
            <w:r>
              <w:t>9</w:t>
            </w:r>
          </w:p>
        </w:tc>
      </w:tr>
      <w:tr w:rsidR="00C0396A" w:rsidRPr="00C0396A" w:rsidTr="006729CA">
        <w:trPr>
          <w:trHeight w:val="386"/>
        </w:trPr>
        <w:tc>
          <w:tcPr>
            <w:tcW w:w="7200" w:type="dxa"/>
            <w:tcBorders>
              <w:left w:val="single" w:sz="2" w:space="0" w:color="000000"/>
              <w:bottom w:val="single" w:sz="2" w:space="0" w:color="000000"/>
            </w:tcBorders>
          </w:tcPr>
          <w:p w:rsidR="00C0396A" w:rsidRPr="00C0396A" w:rsidRDefault="00C0396A" w:rsidP="00C0396A">
            <w:pPr>
              <w:pStyle w:val="af2"/>
              <w:snapToGrid w:val="0"/>
              <w:jc w:val="both"/>
            </w:pPr>
            <w:r w:rsidRPr="00C0396A">
              <w:t xml:space="preserve">Раздел 2. </w:t>
            </w:r>
            <w:r w:rsidR="00FF5E0F">
              <w:t>Жизнедеятель</w:t>
            </w:r>
            <w:r w:rsidR="00FF5E0F" w:rsidRPr="00FF5E0F">
              <w:t>ность организма</w:t>
            </w:r>
          </w:p>
        </w:tc>
        <w:tc>
          <w:tcPr>
            <w:tcW w:w="2410" w:type="dxa"/>
            <w:tcBorders>
              <w:left w:val="single" w:sz="2" w:space="0" w:color="000000"/>
              <w:bottom w:val="single" w:sz="2" w:space="0" w:color="000000"/>
              <w:right w:val="single" w:sz="2" w:space="0" w:color="000000"/>
            </w:tcBorders>
          </w:tcPr>
          <w:p w:rsidR="00C0396A" w:rsidRPr="00C0396A" w:rsidRDefault="00D44D70" w:rsidP="00C0396A">
            <w:pPr>
              <w:pStyle w:val="af2"/>
              <w:snapToGrid w:val="0"/>
              <w:jc w:val="center"/>
            </w:pPr>
            <w:r>
              <w:t>23</w:t>
            </w:r>
          </w:p>
        </w:tc>
      </w:tr>
      <w:tr w:rsidR="00C0396A" w:rsidRPr="00C0396A" w:rsidTr="006729CA">
        <w:trPr>
          <w:trHeight w:val="386"/>
        </w:trPr>
        <w:tc>
          <w:tcPr>
            <w:tcW w:w="7200" w:type="dxa"/>
            <w:tcBorders>
              <w:top w:val="single" w:sz="4" w:space="0" w:color="auto"/>
              <w:left w:val="single" w:sz="2" w:space="0" w:color="000000"/>
              <w:bottom w:val="single" w:sz="2" w:space="0" w:color="000000"/>
            </w:tcBorders>
          </w:tcPr>
          <w:p w:rsidR="00C0396A" w:rsidRPr="00C0396A" w:rsidRDefault="00C0396A" w:rsidP="00C0396A">
            <w:pPr>
              <w:pStyle w:val="af2"/>
              <w:snapToGrid w:val="0"/>
              <w:jc w:val="both"/>
            </w:pPr>
            <w:r w:rsidRPr="00C0396A">
              <w:t>Итого</w:t>
            </w:r>
          </w:p>
        </w:tc>
        <w:tc>
          <w:tcPr>
            <w:tcW w:w="2410" w:type="dxa"/>
            <w:tcBorders>
              <w:top w:val="single" w:sz="4" w:space="0" w:color="auto"/>
              <w:left w:val="single" w:sz="2" w:space="0" w:color="000000"/>
              <w:bottom w:val="single" w:sz="2" w:space="0" w:color="000000"/>
              <w:right w:val="single" w:sz="2" w:space="0" w:color="000000"/>
            </w:tcBorders>
          </w:tcPr>
          <w:p w:rsidR="00C0396A" w:rsidRPr="00C0396A" w:rsidRDefault="00F330E1" w:rsidP="00C0396A">
            <w:pPr>
              <w:pStyle w:val="af2"/>
              <w:snapToGrid w:val="0"/>
              <w:jc w:val="center"/>
            </w:pPr>
            <w:r>
              <w:t>32</w:t>
            </w:r>
          </w:p>
        </w:tc>
      </w:tr>
    </w:tbl>
    <w:p w:rsidR="00E07456" w:rsidRPr="006908D6" w:rsidRDefault="00E07456" w:rsidP="00597A04">
      <w:pPr>
        <w:jc w:val="center"/>
        <w:rPr>
          <w:rFonts w:ascii="Times New Roman" w:hAnsi="Times New Roman" w:cs="Times New Roman"/>
          <w:b/>
          <w:bCs/>
          <w:sz w:val="24"/>
          <w:szCs w:val="24"/>
        </w:rPr>
        <w:sectPr w:rsidR="00E07456" w:rsidRPr="006908D6" w:rsidSect="006908D6">
          <w:pgSz w:w="11906" w:h="16838"/>
          <w:pgMar w:top="851" w:right="851" w:bottom="851" w:left="851" w:header="709" w:footer="709" w:gutter="0"/>
          <w:cols w:space="708"/>
          <w:docGrid w:linePitch="360"/>
        </w:sectPr>
      </w:pPr>
    </w:p>
    <w:p w:rsidR="00B260D0" w:rsidRPr="00957047" w:rsidRDefault="00D63C0A" w:rsidP="00B260D0">
      <w:pPr>
        <w:overflowPunct w:val="0"/>
        <w:autoSpaceDE w:val="0"/>
        <w:autoSpaceDN w:val="0"/>
        <w:adjustRightInd w:val="0"/>
        <w:spacing w:after="0" w:line="240" w:lineRule="auto"/>
        <w:jc w:val="center"/>
        <w:textAlignment w:val="baseline"/>
        <w:rPr>
          <w:rFonts w:ascii="Times New Roman" w:hAnsi="Times New Roman"/>
          <w:sz w:val="24"/>
          <w:szCs w:val="24"/>
        </w:rPr>
      </w:pPr>
      <w:r>
        <w:rPr>
          <w:rFonts w:ascii="Times New Roman" w:hAnsi="Times New Roman"/>
          <w:b/>
          <w:sz w:val="28"/>
          <w:szCs w:val="28"/>
        </w:rPr>
        <w:lastRenderedPageBreak/>
        <w:t>Поурочно-</w:t>
      </w:r>
      <w:r w:rsidR="00B260D0">
        <w:rPr>
          <w:rFonts w:ascii="Times New Roman" w:hAnsi="Times New Roman"/>
          <w:b/>
          <w:sz w:val="28"/>
          <w:szCs w:val="28"/>
        </w:rPr>
        <w:t>тематическое планирование</w:t>
      </w:r>
    </w:p>
    <w:tbl>
      <w:tblPr>
        <w:tblW w:w="14317"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568"/>
        <w:gridCol w:w="3402"/>
        <w:gridCol w:w="992"/>
        <w:gridCol w:w="850"/>
        <w:gridCol w:w="5014"/>
        <w:gridCol w:w="1365"/>
        <w:gridCol w:w="1134"/>
        <w:gridCol w:w="992"/>
      </w:tblGrid>
      <w:tr w:rsidR="00B260D0" w:rsidRPr="00D54884" w:rsidTr="006729CA">
        <w:trPr>
          <w:tblHeader/>
        </w:trPr>
        <w:tc>
          <w:tcPr>
            <w:tcW w:w="568" w:type="dxa"/>
            <w:vMerge w:val="restart"/>
            <w:tcBorders>
              <w:top w:val="single" w:sz="4" w:space="0" w:color="auto"/>
              <w:left w:val="single" w:sz="4" w:space="0" w:color="auto"/>
              <w:right w:val="single" w:sz="6" w:space="0" w:color="auto"/>
            </w:tcBorders>
            <w:vAlign w:val="center"/>
          </w:tcPr>
          <w:p w:rsidR="00B260D0" w:rsidRPr="00D54884" w:rsidRDefault="00B260D0" w:rsidP="006729CA">
            <w:pPr>
              <w:spacing w:after="0" w:line="240" w:lineRule="auto"/>
              <w:jc w:val="center"/>
              <w:rPr>
                <w:rFonts w:ascii="Times New Roman" w:hAnsi="Times New Roman"/>
                <w:b/>
                <w:sz w:val="24"/>
                <w:szCs w:val="24"/>
              </w:rPr>
            </w:pPr>
            <w:r w:rsidRPr="00D54884">
              <w:rPr>
                <w:rFonts w:ascii="Times New Roman" w:hAnsi="Times New Roman"/>
                <w:b/>
                <w:sz w:val="24"/>
                <w:szCs w:val="24"/>
              </w:rPr>
              <w:t>№</w:t>
            </w:r>
          </w:p>
          <w:p w:rsidR="00B260D0" w:rsidRPr="00D54884" w:rsidRDefault="00B260D0" w:rsidP="006729CA">
            <w:pPr>
              <w:spacing w:after="0" w:line="240" w:lineRule="auto"/>
              <w:jc w:val="center"/>
              <w:rPr>
                <w:rFonts w:ascii="Times New Roman" w:hAnsi="Times New Roman"/>
                <w:b/>
                <w:sz w:val="24"/>
                <w:szCs w:val="24"/>
              </w:rPr>
            </w:pPr>
            <w:r w:rsidRPr="00D54884">
              <w:rPr>
                <w:rFonts w:ascii="Times New Roman" w:hAnsi="Times New Roman"/>
                <w:b/>
                <w:sz w:val="24"/>
                <w:szCs w:val="24"/>
              </w:rPr>
              <w:t>п</w:t>
            </w:r>
            <w:r w:rsidRPr="00D54884">
              <w:rPr>
                <w:rFonts w:ascii="Times New Roman" w:hAnsi="Times New Roman"/>
                <w:b/>
                <w:sz w:val="24"/>
                <w:szCs w:val="24"/>
                <w:lang w:val="en-US"/>
              </w:rPr>
              <w:t>/</w:t>
            </w:r>
            <w:r w:rsidRPr="00D54884">
              <w:rPr>
                <w:rFonts w:ascii="Times New Roman" w:hAnsi="Times New Roman"/>
                <w:b/>
                <w:sz w:val="24"/>
                <w:szCs w:val="24"/>
              </w:rPr>
              <w:t>п</w:t>
            </w:r>
          </w:p>
        </w:tc>
        <w:tc>
          <w:tcPr>
            <w:tcW w:w="3402" w:type="dxa"/>
            <w:vMerge w:val="restart"/>
            <w:tcBorders>
              <w:top w:val="single" w:sz="4" w:space="0" w:color="auto"/>
              <w:left w:val="single" w:sz="6" w:space="0" w:color="auto"/>
              <w:right w:val="single" w:sz="6" w:space="0" w:color="auto"/>
            </w:tcBorders>
            <w:vAlign w:val="center"/>
          </w:tcPr>
          <w:p w:rsidR="00B260D0" w:rsidRPr="00D54884" w:rsidRDefault="00B260D0" w:rsidP="006729CA">
            <w:pPr>
              <w:spacing w:after="0" w:line="240" w:lineRule="auto"/>
              <w:jc w:val="center"/>
              <w:rPr>
                <w:rFonts w:ascii="Times New Roman" w:hAnsi="Times New Roman"/>
                <w:b/>
                <w:sz w:val="24"/>
                <w:szCs w:val="24"/>
              </w:rPr>
            </w:pPr>
            <w:r w:rsidRPr="00D54884">
              <w:rPr>
                <w:rFonts w:ascii="Times New Roman" w:hAnsi="Times New Roman"/>
                <w:b/>
                <w:sz w:val="24"/>
                <w:szCs w:val="24"/>
              </w:rPr>
              <w:t>Наименование раздела и тем</w:t>
            </w:r>
          </w:p>
        </w:tc>
        <w:tc>
          <w:tcPr>
            <w:tcW w:w="992" w:type="dxa"/>
            <w:vMerge w:val="restart"/>
            <w:tcBorders>
              <w:top w:val="single" w:sz="4" w:space="0" w:color="auto"/>
              <w:left w:val="single" w:sz="6" w:space="0" w:color="auto"/>
              <w:right w:val="single" w:sz="6" w:space="0" w:color="auto"/>
            </w:tcBorders>
            <w:vAlign w:val="center"/>
          </w:tcPr>
          <w:p w:rsidR="00B260D0" w:rsidRPr="00D54884" w:rsidRDefault="00B260D0" w:rsidP="006729CA">
            <w:pPr>
              <w:spacing w:after="0" w:line="240" w:lineRule="auto"/>
              <w:jc w:val="center"/>
              <w:rPr>
                <w:rFonts w:ascii="Times New Roman" w:hAnsi="Times New Roman"/>
                <w:b/>
                <w:sz w:val="24"/>
                <w:szCs w:val="24"/>
              </w:rPr>
            </w:pPr>
            <w:r>
              <w:rPr>
                <w:rFonts w:ascii="Times New Roman" w:hAnsi="Times New Roman"/>
                <w:b/>
                <w:sz w:val="24"/>
                <w:szCs w:val="24"/>
              </w:rPr>
              <w:t>Тип урока</w:t>
            </w:r>
          </w:p>
        </w:tc>
        <w:tc>
          <w:tcPr>
            <w:tcW w:w="850" w:type="dxa"/>
            <w:vMerge w:val="restart"/>
            <w:tcBorders>
              <w:top w:val="single" w:sz="4" w:space="0" w:color="auto"/>
              <w:left w:val="single" w:sz="6" w:space="0" w:color="auto"/>
              <w:right w:val="single" w:sz="6" w:space="0" w:color="auto"/>
            </w:tcBorders>
            <w:textDirection w:val="btLr"/>
            <w:vAlign w:val="center"/>
          </w:tcPr>
          <w:p w:rsidR="00B260D0" w:rsidRPr="00D54884" w:rsidRDefault="00B260D0" w:rsidP="006729CA">
            <w:pPr>
              <w:spacing w:after="0" w:line="240" w:lineRule="auto"/>
              <w:ind w:left="113" w:right="113"/>
              <w:jc w:val="center"/>
              <w:rPr>
                <w:rFonts w:ascii="Times New Roman" w:hAnsi="Times New Roman"/>
                <w:b/>
                <w:sz w:val="24"/>
                <w:szCs w:val="24"/>
              </w:rPr>
            </w:pPr>
            <w:r w:rsidRPr="00D54884">
              <w:rPr>
                <w:rFonts w:ascii="Times New Roman" w:hAnsi="Times New Roman"/>
                <w:b/>
                <w:sz w:val="24"/>
                <w:szCs w:val="24"/>
              </w:rPr>
              <w:t>Количество часов</w:t>
            </w:r>
          </w:p>
        </w:tc>
        <w:tc>
          <w:tcPr>
            <w:tcW w:w="5014" w:type="dxa"/>
            <w:vMerge w:val="restart"/>
            <w:tcBorders>
              <w:top w:val="single" w:sz="4" w:space="0" w:color="auto"/>
              <w:left w:val="single" w:sz="6" w:space="0" w:color="auto"/>
              <w:right w:val="single" w:sz="4" w:space="0" w:color="auto"/>
            </w:tcBorders>
            <w:vAlign w:val="center"/>
          </w:tcPr>
          <w:p w:rsidR="00B260D0" w:rsidRPr="00D54884" w:rsidRDefault="00B260D0" w:rsidP="006729CA">
            <w:pPr>
              <w:spacing w:after="0" w:line="240" w:lineRule="auto"/>
              <w:jc w:val="center"/>
              <w:rPr>
                <w:rFonts w:ascii="Times New Roman" w:hAnsi="Times New Roman"/>
                <w:b/>
                <w:sz w:val="24"/>
                <w:szCs w:val="24"/>
              </w:rPr>
            </w:pPr>
            <w:r>
              <w:rPr>
                <w:rFonts w:ascii="Times New Roman" w:hAnsi="Times New Roman"/>
                <w:b/>
                <w:sz w:val="24"/>
                <w:szCs w:val="24"/>
              </w:rPr>
              <w:t>Универсальные учебные действия</w:t>
            </w:r>
          </w:p>
        </w:tc>
        <w:tc>
          <w:tcPr>
            <w:tcW w:w="1365" w:type="dxa"/>
            <w:vMerge w:val="restart"/>
            <w:tcBorders>
              <w:top w:val="single" w:sz="4" w:space="0" w:color="auto"/>
              <w:left w:val="single" w:sz="4" w:space="0" w:color="auto"/>
              <w:right w:val="single" w:sz="4" w:space="0" w:color="auto"/>
            </w:tcBorders>
            <w:vAlign w:val="center"/>
          </w:tcPr>
          <w:p w:rsidR="00B260D0" w:rsidRPr="00D54884" w:rsidRDefault="00B260D0" w:rsidP="006729CA">
            <w:pPr>
              <w:spacing w:after="0" w:line="240" w:lineRule="auto"/>
              <w:rPr>
                <w:rFonts w:ascii="Times New Roman" w:hAnsi="Times New Roman"/>
                <w:b/>
                <w:sz w:val="24"/>
                <w:szCs w:val="24"/>
              </w:rPr>
            </w:pPr>
            <w:r>
              <w:rPr>
                <w:rFonts w:ascii="Times New Roman" w:hAnsi="Times New Roman"/>
                <w:b/>
                <w:sz w:val="24"/>
                <w:szCs w:val="24"/>
              </w:rPr>
              <w:t>Контрольные, лабораторные, практические, самостоятельные работы</w:t>
            </w:r>
          </w:p>
        </w:tc>
        <w:tc>
          <w:tcPr>
            <w:tcW w:w="2126" w:type="dxa"/>
            <w:gridSpan w:val="2"/>
            <w:tcBorders>
              <w:top w:val="single" w:sz="4" w:space="0" w:color="auto"/>
              <w:left w:val="single" w:sz="4" w:space="0" w:color="auto"/>
              <w:bottom w:val="single" w:sz="6" w:space="0" w:color="auto"/>
              <w:right w:val="single" w:sz="4" w:space="0" w:color="auto"/>
            </w:tcBorders>
            <w:vAlign w:val="center"/>
          </w:tcPr>
          <w:p w:rsidR="00B260D0" w:rsidRPr="00D54884" w:rsidRDefault="00B260D0" w:rsidP="006729CA">
            <w:pPr>
              <w:spacing w:after="0" w:line="240" w:lineRule="auto"/>
              <w:jc w:val="center"/>
              <w:rPr>
                <w:rFonts w:ascii="Times New Roman" w:hAnsi="Times New Roman"/>
                <w:b/>
                <w:sz w:val="24"/>
                <w:szCs w:val="24"/>
              </w:rPr>
            </w:pPr>
            <w:r w:rsidRPr="00D54884">
              <w:rPr>
                <w:rFonts w:ascii="Times New Roman" w:hAnsi="Times New Roman"/>
                <w:b/>
                <w:sz w:val="24"/>
                <w:szCs w:val="24"/>
              </w:rPr>
              <w:t>Дата проведения</w:t>
            </w:r>
          </w:p>
        </w:tc>
      </w:tr>
      <w:tr w:rsidR="00B260D0" w:rsidRPr="00D54884" w:rsidTr="006729CA">
        <w:tblPrEx>
          <w:tblBorders>
            <w:insideH w:val="single" w:sz="4" w:space="0" w:color="auto"/>
            <w:insideV w:val="single" w:sz="4" w:space="0" w:color="auto"/>
          </w:tblBorders>
        </w:tblPrEx>
        <w:trPr>
          <w:trHeight w:val="1286"/>
          <w:tblHeader/>
        </w:trPr>
        <w:tc>
          <w:tcPr>
            <w:tcW w:w="568" w:type="dxa"/>
            <w:vMerge/>
            <w:tcBorders>
              <w:left w:val="single" w:sz="4" w:space="0" w:color="auto"/>
              <w:bottom w:val="single" w:sz="4" w:space="0" w:color="auto"/>
              <w:right w:val="single" w:sz="6" w:space="0" w:color="auto"/>
            </w:tcBorders>
          </w:tcPr>
          <w:p w:rsidR="00B260D0" w:rsidRPr="00D54884" w:rsidRDefault="00B260D0" w:rsidP="006729CA">
            <w:pPr>
              <w:spacing w:after="0" w:line="240" w:lineRule="auto"/>
              <w:rPr>
                <w:rFonts w:ascii="Times New Roman" w:hAnsi="Times New Roman"/>
                <w:sz w:val="24"/>
                <w:szCs w:val="24"/>
              </w:rPr>
            </w:pPr>
          </w:p>
        </w:tc>
        <w:tc>
          <w:tcPr>
            <w:tcW w:w="3402" w:type="dxa"/>
            <w:vMerge/>
            <w:tcBorders>
              <w:left w:val="single" w:sz="6" w:space="0" w:color="auto"/>
              <w:bottom w:val="single" w:sz="4" w:space="0" w:color="auto"/>
              <w:right w:val="single" w:sz="6" w:space="0" w:color="auto"/>
            </w:tcBorders>
          </w:tcPr>
          <w:p w:rsidR="00B260D0" w:rsidRPr="00D54884" w:rsidRDefault="00B260D0" w:rsidP="006729CA">
            <w:pPr>
              <w:spacing w:after="0" w:line="240" w:lineRule="auto"/>
              <w:jc w:val="center"/>
              <w:rPr>
                <w:rFonts w:ascii="Times New Roman" w:hAnsi="Times New Roman"/>
                <w:b/>
                <w:sz w:val="24"/>
                <w:szCs w:val="24"/>
              </w:rPr>
            </w:pPr>
          </w:p>
        </w:tc>
        <w:tc>
          <w:tcPr>
            <w:tcW w:w="992" w:type="dxa"/>
            <w:vMerge/>
            <w:tcBorders>
              <w:left w:val="single" w:sz="6" w:space="0" w:color="auto"/>
              <w:bottom w:val="single" w:sz="4" w:space="0" w:color="auto"/>
              <w:right w:val="single" w:sz="6" w:space="0" w:color="auto"/>
            </w:tcBorders>
          </w:tcPr>
          <w:p w:rsidR="00B260D0" w:rsidRPr="00D54884" w:rsidRDefault="00B260D0" w:rsidP="006729CA">
            <w:pPr>
              <w:spacing w:after="0" w:line="240" w:lineRule="auto"/>
              <w:jc w:val="center"/>
              <w:rPr>
                <w:rFonts w:ascii="Times New Roman" w:hAnsi="Times New Roman"/>
                <w:b/>
                <w:sz w:val="24"/>
                <w:szCs w:val="24"/>
              </w:rPr>
            </w:pPr>
          </w:p>
        </w:tc>
        <w:tc>
          <w:tcPr>
            <w:tcW w:w="850" w:type="dxa"/>
            <w:vMerge/>
            <w:tcBorders>
              <w:left w:val="single" w:sz="6" w:space="0" w:color="auto"/>
              <w:bottom w:val="single" w:sz="4" w:space="0" w:color="auto"/>
              <w:right w:val="single" w:sz="6" w:space="0" w:color="auto"/>
            </w:tcBorders>
          </w:tcPr>
          <w:p w:rsidR="00B260D0" w:rsidRPr="00D54884" w:rsidRDefault="00B260D0" w:rsidP="006729CA">
            <w:pPr>
              <w:spacing w:after="0" w:line="240" w:lineRule="auto"/>
              <w:jc w:val="center"/>
              <w:rPr>
                <w:rFonts w:ascii="Times New Roman" w:hAnsi="Times New Roman"/>
                <w:b/>
                <w:sz w:val="24"/>
                <w:szCs w:val="24"/>
              </w:rPr>
            </w:pPr>
          </w:p>
        </w:tc>
        <w:tc>
          <w:tcPr>
            <w:tcW w:w="5014" w:type="dxa"/>
            <w:vMerge/>
            <w:tcBorders>
              <w:left w:val="single" w:sz="6" w:space="0" w:color="auto"/>
              <w:bottom w:val="single" w:sz="4" w:space="0" w:color="auto"/>
              <w:right w:val="single" w:sz="4" w:space="0" w:color="auto"/>
            </w:tcBorders>
            <w:vAlign w:val="center"/>
          </w:tcPr>
          <w:p w:rsidR="00B260D0" w:rsidRPr="00D54884" w:rsidRDefault="00B260D0" w:rsidP="006729CA">
            <w:pPr>
              <w:spacing w:after="0" w:line="240" w:lineRule="auto"/>
              <w:jc w:val="center"/>
              <w:rPr>
                <w:rFonts w:ascii="Times New Roman" w:hAnsi="Times New Roman"/>
                <w:b/>
                <w:sz w:val="24"/>
                <w:szCs w:val="24"/>
              </w:rPr>
            </w:pPr>
          </w:p>
        </w:tc>
        <w:tc>
          <w:tcPr>
            <w:tcW w:w="1365" w:type="dxa"/>
            <w:vMerge/>
            <w:tcBorders>
              <w:left w:val="single" w:sz="4" w:space="0" w:color="auto"/>
              <w:bottom w:val="single" w:sz="4" w:space="0" w:color="auto"/>
              <w:right w:val="single" w:sz="4" w:space="0" w:color="auto"/>
            </w:tcBorders>
            <w:vAlign w:val="center"/>
          </w:tcPr>
          <w:p w:rsidR="00B260D0" w:rsidRPr="00D54884" w:rsidRDefault="00B260D0" w:rsidP="006729CA">
            <w:pPr>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260D0" w:rsidRPr="00D54884" w:rsidRDefault="00B260D0" w:rsidP="006729CA">
            <w:pPr>
              <w:spacing w:after="0" w:line="240" w:lineRule="auto"/>
              <w:jc w:val="center"/>
              <w:rPr>
                <w:rFonts w:ascii="Times New Roman" w:hAnsi="Times New Roman"/>
                <w:b/>
                <w:sz w:val="24"/>
                <w:szCs w:val="24"/>
              </w:rPr>
            </w:pPr>
            <w:r w:rsidRPr="00D54884">
              <w:rPr>
                <w:rFonts w:ascii="Times New Roman" w:hAnsi="Times New Roman"/>
                <w:b/>
                <w:sz w:val="24"/>
                <w:szCs w:val="24"/>
              </w:rPr>
              <w:t>Планируемая</w:t>
            </w:r>
          </w:p>
        </w:tc>
        <w:tc>
          <w:tcPr>
            <w:tcW w:w="992" w:type="dxa"/>
            <w:tcBorders>
              <w:top w:val="single" w:sz="4" w:space="0" w:color="auto"/>
              <w:left w:val="single" w:sz="4" w:space="0" w:color="auto"/>
              <w:bottom w:val="single" w:sz="4" w:space="0" w:color="auto"/>
              <w:right w:val="single" w:sz="4" w:space="0" w:color="auto"/>
            </w:tcBorders>
            <w:vAlign w:val="center"/>
          </w:tcPr>
          <w:p w:rsidR="00B260D0" w:rsidRPr="00D54884" w:rsidRDefault="00B260D0" w:rsidP="006729CA">
            <w:pPr>
              <w:spacing w:after="0" w:line="240" w:lineRule="auto"/>
              <w:jc w:val="center"/>
              <w:rPr>
                <w:rFonts w:ascii="Times New Roman" w:hAnsi="Times New Roman"/>
                <w:b/>
                <w:sz w:val="24"/>
                <w:szCs w:val="24"/>
              </w:rPr>
            </w:pPr>
            <w:r w:rsidRPr="00D54884">
              <w:rPr>
                <w:rFonts w:ascii="Times New Roman" w:hAnsi="Times New Roman"/>
                <w:b/>
                <w:sz w:val="24"/>
                <w:szCs w:val="24"/>
              </w:rPr>
              <w:t>Фактическая</w:t>
            </w:r>
          </w:p>
        </w:tc>
      </w:tr>
      <w:tr w:rsidR="00B260D0" w:rsidRPr="00D54884" w:rsidTr="006729CA">
        <w:tblPrEx>
          <w:tblBorders>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b/>
                <w:sz w:val="24"/>
                <w:szCs w:val="24"/>
              </w:rPr>
            </w:pPr>
            <w:r w:rsidRPr="00D54884">
              <w:rPr>
                <w:rFonts w:ascii="Times New Roman" w:hAnsi="Times New Roman"/>
                <w:b/>
                <w:sz w:val="24"/>
                <w:szCs w:val="24"/>
              </w:rPr>
              <w:t>Раздел 1.Строение и свойства живых организмов</w:t>
            </w:r>
          </w:p>
        </w:tc>
        <w:tc>
          <w:tcPr>
            <w:tcW w:w="99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B260D0" w:rsidRPr="00D54884" w:rsidRDefault="00EA2220" w:rsidP="006729CA">
            <w:pPr>
              <w:spacing w:after="0" w:line="240" w:lineRule="auto"/>
              <w:jc w:val="center"/>
              <w:rPr>
                <w:rFonts w:ascii="Times New Roman" w:hAnsi="Times New Roman"/>
                <w:b/>
                <w:sz w:val="24"/>
                <w:szCs w:val="24"/>
              </w:rPr>
            </w:pPr>
            <w:r>
              <w:rPr>
                <w:rFonts w:ascii="Times New Roman" w:hAnsi="Times New Roman"/>
                <w:b/>
                <w:sz w:val="24"/>
                <w:szCs w:val="24"/>
              </w:rPr>
              <w:t>9</w:t>
            </w:r>
          </w:p>
        </w:tc>
        <w:tc>
          <w:tcPr>
            <w:tcW w:w="5014"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b/>
                <w:sz w:val="24"/>
                <w:szCs w:val="24"/>
              </w:rPr>
            </w:pPr>
          </w:p>
        </w:tc>
        <w:tc>
          <w:tcPr>
            <w:tcW w:w="1365"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b/>
                <w:sz w:val="24"/>
                <w:szCs w:val="24"/>
              </w:rPr>
            </w:pPr>
          </w:p>
        </w:tc>
      </w:tr>
      <w:tr w:rsidR="0094542F" w:rsidRPr="00D54884" w:rsidTr="006729CA">
        <w:tblPrEx>
          <w:tblBorders>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94542F" w:rsidRPr="00D54884" w:rsidRDefault="0094542F" w:rsidP="006729CA">
            <w:pPr>
              <w:spacing w:after="0" w:line="240" w:lineRule="auto"/>
              <w:jc w:val="center"/>
              <w:rPr>
                <w:rFonts w:ascii="Times New Roman" w:hAnsi="Times New Roman"/>
                <w:sz w:val="24"/>
                <w:szCs w:val="24"/>
              </w:rPr>
            </w:pPr>
            <w:r w:rsidRPr="00D54884">
              <w:rPr>
                <w:rFonts w:ascii="Times New Roman" w:hAnsi="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94542F" w:rsidRPr="00D54884" w:rsidRDefault="0094542F" w:rsidP="006729CA">
            <w:pPr>
              <w:spacing w:after="0" w:line="240" w:lineRule="auto"/>
              <w:rPr>
                <w:rFonts w:ascii="Times New Roman" w:hAnsi="Times New Roman"/>
                <w:sz w:val="24"/>
                <w:szCs w:val="24"/>
              </w:rPr>
            </w:pPr>
            <w:r>
              <w:rPr>
                <w:rFonts w:ascii="Times New Roman" w:hAnsi="Times New Roman"/>
                <w:sz w:val="24"/>
                <w:szCs w:val="24"/>
              </w:rPr>
              <w:t>Строение растительной и животной клетки.</w:t>
            </w:r>
          </w:p>
          <w:p w:rsidR="0094542F" w:rsidRPr="00D54884" w:rsidRDefault="0094542F" w:rsidP="006729CA">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4542F" w:rsidRPr="00D54884" w:rsidRDefault="0094542F" w:rsidP="006729CA">
            <w:pPr>
              <w:spacing w:after="0" w:line="240" w:lineRule="auto"/>
              <w:rPr>
                <w:rFonts w:ascii="Times New Roman" w:hAnsi="Times New Roman"/>
                <w:sz w:val="24"/>
                <w:szCs w:val="24"/>
              </w:rPr>
            </w:pPr>
            <w:r w:rsidRPr="002916D2">
              <w:rPr>
                <w:rFonts w:ascii="Times New Roman" w:hAnsi="Times New Roman"/>
                <w:color w:val="000000"/>
                <w:sz w:val="24"/>
                <w:szCs w:val="24"/>
                <w:u w:val="single"/>
                <w:shd w:val="clear" w:color="auto" w:fill="FFFFFF"/>
              </w:rPr>
              <w:t>Урок «открытия» нового знания</w:t>
            </w:r>
          </w:p>
        </w:tc>
        <w:tc>
          <w:tcPr>
            <w:tcW w:w="850" w:type="dxa"/>
            <w:tcBorders>
              <w:top w:val="single" w:sz="4" w:space="0" w:color="auto"/>
              <w:left w:val="single" w:sz="4" w:space="0" w:color="auto"/>
              <w:bottom w:val="single" w:sz="4" w:space="0" w:color="auto"/>
              <w:right w:val="single" w:sz="4" w:space="0" w:color="auto"/>
            </w:tcBorders>
          </w:tcPr>
          <w:p w:rsidR="0094542F" w:rsidRPr="00D54884" w:rsidRDefault="0094542F" w:rsidP="006729CA">
            <w:pPr>
              <w:spacing w:after="0" w:line="240" w:lineRule="auto"/>
              <w:jc w:val="center"/>
              <w:rPr>
                <w:rFonts w:ascii="Times New Roman" w:hAnsi="Times New Roman"/>
                <w:sz w:val="24"/>
                <w:szCs w:val="24"/>
              </w:rPr>
            </w:pPr>
            <w:r w:rsidRPr="00D54884">
              <w:rPr>
                <w:rFonts w:ascii="Times New Roman" w:hAnsi="Times New Roman"/>
                <w:sz w:val="24"/>
                <w:szCs w:val="24"/>
              </w:rPr>
              <w:t>1</w:t>
            </w:r>
          </w:p>
        </w:tc>
        <w:tc>
          <w:tcPr>
            <w:tcW w:w="5014" w:type="dxa"/>
            <w:tcBorders>
              <w:top w:val="single" w:sz="4" w:space="0" w:color="auto"/>
              <w:left w:val="single" w:sz="4" w:space="0" w:color="auto"/>
              <w:bottom w:val="single" w:sz="4" w:space="0" w:color="auto"/>
              <w:right w:val="single" w:sz="4" w:space="0" w:color="auto"/>
            </w:tcBorders>
          </w:tcPr>
          <w:p w:rsidR="0094542F" w:rsidRPr="004E309E" w:rsidRDefault="0094542F" w:rsidP="0094542F">
            <w:pPr>
              <w:spacing w:after="0" w:line="240" w:lineRule="auto"/>
              <w:rPr>
                <w:rFonts w:ascii="Times New Roman" w:hAnsi="Times New Roman"/>
              </w:rPr>
            </w:pPr>
            <w:r w:rsidRPr="005D18BD">
              <w:rPr>
                <w:rFonts w:ascii="Times New Roman" w:hAnsi="Times New Roman"/>
                <w:b/>
                <w:u w:val="single"/>
              </w:rPr>
              <w:t>Познавательные УУД.</w:t>
            </w:r>
            <w:r w:rsidRPr="004E309E">
              <w:rPr>
                <w:rFonts w:ascii="Times New Roman" w:hAnsi="Times New Roman"/>
              </w:rPr>
              <w:t>Выделяют основные признаки строения клетки. Называют основные органоиды клетки и описывают их функции.</w:t>
            </w:r>
          </w:p>
          <w:p w:rsidR="0094542F" w:rsidRPr="004E309E" w:rsidRDefault="0094542F" w:rsidP="0094542F">
            <w:pPr>
              <w:spacing w:after="0" w:line="240" w:lineRule="auto"/>
              <w:rPr>
                <w:rFonts w:ascii="Times New Roman" w:hAnsi="Times New Roman"/>
              </w:rPr>
            </w:pPr>
            <w:r w:rsidRPr="005D18BD">
              <w:rPr>
                <w:rFonts w:ascii="Times New Roman" w:hAnsi="Times New Roman"/>
                <w:b/>
                <w:u w:val="single"/>
              </w:rPr>
              <w:t>Регулятивные УУД</w:t>
            </w:r>
            <w:r w:rsidRPr="004E309E">
              <w:rPr>
                <w:rFonts w:ascii="Times New Roman" w:hAnsi="Times New Roman"/>
                <w:u w:val="single"/>
              </w:rPr>
              <w:t xml:space="preserve">. </w:t>
            </w:r>
            <w:r w:rsidRPr="004E309E">
              <w:rPr>
                <w:rFonts w:ascii="Times New Roman" w:hAnsi="Times New Roman"/>
              </w:rPr>
              <w:t>Объясняют роль органических и неорганических веществ в жизни живых организмов. Работают с учебником (текстом и иллюстрациями).</w:t>
            </w:r>
          </w:p>
          <w:p w:rsidR="0094542F" w:rsidRPr="004E309E" w:rsidRDefault="0094542F" w:rsidP="0094542F">
            <w:pPr>
              <w:spacing w:after="0" w:line="240" w:lineRule="auto"/>
              <w:rPr>
                <w:rFonts w:ascii="Times New Roman" w:hAnsi="Times New Roman"/>
              </w:rPr>
            </w:pPr>
            <w:r w:rsidRPr="005D18BD">
              <w:rPr>
                <w:rFonts w:ascii="Times New Roman" w:hAnsi="Times New Roman"/>
                <w:b/>
                <w:u w:val="single"/>
              </w:rPr>
              <w:t>Коммуникативные УУД.</w:t>
            </w:r>
            <w:r w:rsidRPr="004E309E">
              <w:rPr>
                <w:rFonts w:ascii="Times New Roman" w:hAnsi="Times New Roman"/>
              </w:rPr>
              <w:t>Анализируют объект, выделяя существенные и несущественные признаки. Устанавливают причинно-следственные связи.</w:t>
            </w:r>
          </w:p>
          <w:p w:rsidR="0094542F" w:rsidRPr="004E309E" w:rsidRDefault="0094542F" w:rsidP="0094542F">
            <w:pPr>
              <w:spacing w:after="0" w:line="240" w:lineRule="auto"/>
              <w:rPr>
                <w:rFonts w:ascii="Times New Roman" w:hAnsi="Times New Roman"/>
                <w:sz w:val="24"/>
                <w:szCs w:val="24"/>
                <w:u w:val="single"/>
              </w:rPr>
            </w:pPr>
            <w:r w:rsidRPr="005D18BD">
              <w:rPr>
                <w:rFonts w:ascii="Times New Roman" w:hAnsi="Times New Roman"/>
                <w:b/>
                <w:u w:val="single"/>
              </w:rPr>
              <w:t>Личностные УУД.</w:t>
            </w:r>
            <w:r w:rsidRPr="004E309E">
              <w:rPr>
                <w:rFonts w:ascii="Times New Roman" w:hAnsi="Times New Roman"/>
              </w:rPr>
              <w:t>Ставят учебную задачу на основе соотнесения того, что уже известно и усвоено, и того, что еще неизвестно</w:t>
            </w:r>
            <w:r>
              <w:rPr>
                <w:rFonts w:ascii="Times New Roman" w:hAnsi="Times New Roman"/>
              </w:rPr>
              <w:t>.</w:t>
            </w:r>
          </w:p>
        </w:tc>
        <w:tc>
          <w:tcPr>
            <w:tcW w:w="1365" w:type="dxa"/>
            <w:tcBorders>
              <w:top w:val="single" w:sz="4" w:space="0" w:color="auto"/>
              <w:left w:val="single" w:sz="4" w:space="0" w:color="auto"/>
              <w:bottom w:val="single" w:sz="4" w:space="0" w:color="auto"/>
              <w:right w:val="single" w:sz="4" w:space="0" w:color="auto"/>
            </w:tcBorders>
          </w:tcPr>
          <w:p w:rsidR="0094542F" w:rsidRPr="004E309E" w:rsidRDefault="0094542F" w:rsidP="006729CA">
            <w:pPr>
              <w:spacing w:after="0" w:line="240" w:lineRule="auto"/>
              <w:rPr>
                <w:rFonts w:ascii="Times New Roman" w:hAnsi="Times New Roman"/>
                <w:sz w:val="24"/>
                <w:szCs w:val="24"/>
                <w:u w:val="single"/>
              </w:rPr>
            </w:pPr>
          </w:p>
        </w:tc>
        <w:tc>
          <w:tcPr>
            <w:tcW w:w="1134" w:type="dxa"/>
            <w:tcBorders>
              <w:top w:val="single" w:sz="4" w:space="0" w:color="auto"/>
              <w:left w:val="single" w:sz="4" w:space="0" w:color="auto"/>
              <w:bottom w:val="single" w:sz="4" w:space="0" w:color="auto"/>
              <w:right w:val="single" w:sz="4" w:space="0" w:color="auto"/>
            </w:tcBorders>
          </w:tcPr>
          <w:p w:rsidR="0094542F" w:rsidRPr="00D54884" w:rsidRDefault="00A64410" w:rsidP="006729CA">
            <w:pPr>
              <w:spacing w:after="0" w:line="240" w:lineRule="auto"/>
              <w:jc w:val="center"/>
              <w:rPr>
                <w:rFonts w:ascii="Times New Roman" w:hAnsi="Times New Roman"/>
                <w:sz w:val="24"/>
                <w:szCs w:val="24"/>
              </w:rPr>
            </w:pPr>
            <w:r>
              <w:rPr>
                <w:rFonts w:ascii="Times New Roman" w:hAnsi="Times New Roman"/>
                <w:sz w:val="24"/>
                <w:szCs w:val="24"/>
              </w:rPr>
              <w:t>05.09</w:t>
            </w:r>
          </w:p>
        </w:tc>
        <w:tc>
          <w:tcPr>
            <w:tcW w:w="992" w:type="dxa"/>
            <w:tcBorders>
              <w:top w:val="single" w:sz="4" w:space="0" w:color="auto"/>
              <w:left w:val="single" w:sz="4" w:space="0" w:color="auto"/>
              <w:bottom w:val="single" w:sz="4" w:space="0" w:color="auto"/>
              <w:right w:val="single" w:sz="4" w:space="0" w:color="auto"/>
            </w:tcBorders>
          </w:tcPr>
          <w:p w:rsidR="0094542F" w:rsidRPr="00D54884" w:rsidRDefault="0094542F" w:rsidP="006729CA">
            <w:pPr>
              <w:spacing w:after="0" w:line="240" w:lineRule="auto"/>
              <w:jc w:val="center"/>
              <w:rPr>
                <w:rFonts w:ascii="Times New Roman" w:hAnsi="Times New Roman"/>
                <w:sz w:val="24"/>
                <w:szCs w:val="24"/>
              </w:rPr>
            </w:pPr>
          </w:p>
        </w:tc>
      </w:tr>
      <w:tr w:rsidR="00B260D0" w:rsidRPr="00D54884" w:rsidTr="006729CA">
        <w:tblPrEx>
          <w:tblBorders>
            <w:insideH w:val="single" w:sz="4" w:space="0" w:color="auto"/>
            <w:insideV w:val="single" w:sz="4" w:space="0" w:color="auto"/>
          </w:tblBorders>
        </w:tblPrEx>
        <w:trPr>
          <w:trHeight w:val="241"/>
        </w:trPr>
        <w:tc>
          <w:tcPr>
            <w:tcW w:w="568"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r w:rsidRPr="00D54884">
              <w:rPr>
                <w:rFonts w:ascii="Times New Roman" w:hAnsi="Times New Roman"/>
                <w:sz w:val="24"/>
                <w:szCs w:val="24"/>
              </w:rPr>
              <w:t>2</w:t>
            </w:r>
          </w:p>
          <w:p w:rsidR="00B260D0" w:rsidRPr="00D54884" w:rsidRDefault="00B260D0" w:rsidP="006729CA">
            <w:pPr>
              <w:spacing w:after="0" w:line="240" w:lineRule="auto"/>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sz w:val="24"/>
                <w:szCs w:val="24"/>
              </w:rPr>
            </w:pPr>
            <w:r>
              <w:rPr>
                <w:rFonts w:ascii="Times New Roman" w:hAnsi="Times New Roman"/>
                <w:sz w:val="24"/>
                <w:szCs w:val="24"/>
              </w:rPr>
              <w:t>Строение растительной и животной клетки.</w:t>
            </w:r>
          </w:p>
          <w:p w:rsidR="00B260D0" w:rsidRPr="00D54884" w:rsidRDefault="00B260D0" w:rsidP="006729CA">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260D0" w:rsidRPr="00D54884" w:rsidRDefault="0094542F" w:rsidP="006729CA">
            <w:pPr>
              <w:spacing w:after="0" w:line="240" w:lineRule="auto"/>
              <w:rPr>
                <w:rFonts w:ascii="Times New Roman" w:hAnsi="Times New Roman"/>
                <w:sz w:val="24"/>
                <w:szCs w:val="24"/>
              </w:rPr>
            </w:pPr>
            <w:r w:rsidRPr="007E6C7E">
              <w:rPr>
                <w:rFonts w:ascii="Times New Roman" w:hAnsi="Times New Roman"/>
                <w:color w:val="000000"/>
                <w:sz w:val="24"/>
                <w:szCs w:val="24"/>
                <w:u w:val="single"/>
                <w:shd w:val="clear" w:color="auto" w:fill="FFFFFF"/>
              </w:rPr>
              <w:t>Урок рефлексии.</w:t>
            </w:r>
          </w:p>
        </w:tc>
        <w:tc>
          <w:tcPr>
            <w:tcW w:w="850"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r>
              <w:rPr>
                <w:rFonts w:ascii="Times New Roman" w:hAnsi="Times New Roman"/>
                <w:sz w:val="24"/>
                <w:szCs w:val="24"/>
              </w:rPr>
              <w:t>1</w:t>
            </w:r>
          </w:p>
        </w:tc>
        <w:tc>
          <w:tcPr>
            <w:tcW w:w="5014" w:type="dxa"/>
            <w:tcBorders>
              <w:top w:val="single" w:sz="4" w:space="0" w:color="auto"/>
              <w:left w:val="single" w:sz="4" w:space="0" w:color="auto"/>
              <w:bottom w:val="single" w:sz="4" w:space="0" w:color="auto"/>
              <w:right w:val="single" w:sz="4" w:space="0" w:color="auto"/>
            </w:tcBorders>
          </w:tcPr>
          <w:p w:rsidR="00B260D0" w:rsidRPr="004E309E" w:rsidRDefault="00B260D0" w:rsidP="006729CA">
            <w:pPr>
              <w:spacing w:after="0" w:line="240" w:lineRule="auto"/>
              <w:rPr>
                <w:rFonts w:ascii="Times New Roman" w:hAnsi="Times New Roman"/>
              </w:rPr>
            </w:pPr>
            <w:r w:rsidRPr="005D18BD">
              <w:rPr>
                <w:rFonts w:ascii="Times New Roman" w:hAnsi="Times New Roman"/>
                <w:b/>
                <w:u w:val="single"/>
              </w:rPr>
              <w:t>Познавательные УУД.</w:t>
            </w:r>
            <w:r w:rsidRPr="004E309E">
              <w:rPr>
                <w:rFonts w:ascii="Times New Roman" w:hAnsi="Times New Roman"/>
              </w:rPr>
              <w:t>Выделяют основные признаки строения клетки. Называют основные органоиды клетки и описывают их функции.</w:t>
            </w:r>
          </w:p>
          <w:p w:rsidR="00B260D0" w:rsidRPr="004E309E" w:rsidRDefault="00B260D0" w:rsidP="006729CA">
            <w:pPr>
              <w:spacing w:after="0" w:line="240" w:lineRule="auto"/>
              <w:rPr>
                <w:rFonts w:ascii="Times New Roman" w:hAnsi="Times New Roman"/>
              </w:rPr>
            </w:pPr>
            <w:r w:rsidRPr="005D18BD">
              <w:rPr>
                <w:rFonts w:ascii="Times New Roman" w:hAnsi="Times New Roman"/>
                <w:b/>
                <w:u w:val="single"/>
              </w:rPr>
              <w:t>Регулятивные УУД</w:t>
            </w:r>
            <w:r w:rsidRPr="004E309E">
              <w:rPr>
                <w:rFonts w:ascii="Times New Roman" w:hAnsi="Times New Roman"/>
                <w:u w:val="single"/>
              </w:rPr>
              <w:t xml:space="preserve">. </w:t>
            </w:r>
            <w:r w:rsidRPr="004E309E">
              <w:rPr>
                <w:rFonts w:ascii="Times New Roman" w:hAnsi="Times New Roman"/>
              </w:rPr>
              <w:t>Объясняют роль органических и неорганических веществ в жизни живых организмов. Работают с учебником (текстом и иллюстрациями).</w:t>
            </w:r>
          </w:p>
          <w:p w:rsidR="00B260D0" w:rsidRPr="004E309E" w:rsidRDefault="00B260D0" w:rsidP="006729CA">
            <w:pPr>
              <w:spacing w:after="0" w:line="240" w:lineRule="auto"/>
              <w:rPr>
                <w:rFonts w:ascii="Times New Roman" w:hAnsi="Times New Roman"/>
              </w:rPr>
            </w:pPr>
            <w:r w:rsidRPr="005D18BD">
              <w:rPr>
                <w:rFonts w:ascii="Times New Roman" w:hAnsi="Times New Roman"/>
                <w:b/>
                <w:u w:val="single"/>
              </w:rPr>
              <w:t>Коммуникативные УУД.</w:t>
            </w:r>
            <w:r w:rsidRPr="004E309E">
              <w:rPr>
                <w:rFonts w:ascii="Times New Roman" w:hAnsi="Times New Roman"/>
              </w:rPr>
              <w:t>Анализируют объект, выделяя существенные и несущественные признаки. Устанавливают причинно-следственные связи.</w:t>
            </w:r>
          </w:p>
          <w:p w:rsidR="00B260D0" w:rsidRPr="004E309E" w:rsidRDefault="00B260D0" w:rsidP="006729CA">
            <w:pPr>
              <w:spacing w:after="0" w:line="240" w:lineRule="auto"/>
              <w:rPr>
                <w:rFonts w:ascii="Times New Roman" w:hAnsi="Times New Roman"/>
              </w:rPr>
            </w:pPr>
            <w:r w:rsidRPr="005D18BD">
              <w:rPr>
                <w:rFonts w:ascii="Times New Roman" w:hAnsi="Times New Roman"/>
                <w:b/>
                <w:u w:val="single"/>
              </w:rPr>
              <w:lastRenderedPageBreak/>
              <w:t>Личностные УУД.</w:t>
            </w:r>
            <w:r w:rsidRPr="004E309E">
              <w:rPr>
                <w:rFonts w:ascii="Times New Roman" w:hAnsi="Times New Roman"/>
              </w:rPr>
              <w:t>Ставят учебную задачу на основе соотнесения того, что уже известно и усвоено, и того, что еще неизвестно</w:t>
            </w:r>
            <w:r>
              <w:rPr>
                <w:rFonts w:ascii="Times New Roman" w:hAnsi="Times New Roman"/>
              </w:rPr>
              <w:t>.</w:t>
            </w:r>
          </w:p>
        </w:tc>
        <w:tc>
          <w:tcPr>
            <w:tcW w:w="1365" w:type="dxa"/>
            <w:tcBorders>
              <w:top w:val="single" w:sz="4" w:space="0" w:color="auto"/>
              <w:left w:val="single" w:sz="4" w:space="0" w:color="auto"/>
              <w:bottom w:val="single" w:sz="4" w:space="0" w:color="auto"/>
              <w:right w:val="single" w:sz="4" w:space="0" w:color="auto"/>
            </w:tcBorders>
          </w:tcPr>
          <w:p w:rsidR="00B260D0" w:rsidRPr="004E309E" w:rsidRDefault="00B260D0" w:rsidP="006729CA">
            <w:pPr>
              <w:spacing w:after="0" w:line="240" w:lineRule="auto"/>
              <w:rPr>
                <w:rFonts w:ascii="Times New Roman" w:hAnsi="Times New Roman"/>
              </w:rPr>
            </w:pPr>
            <w:r w:rsidRPr="00D54884">
              <w:rPr>
                <w:rFonts w:ascii="Times New Roman" w:hAnsi="Times New Roman"/>
                <w:sz w:val="24"/>
                <w:szCs w:val="24"/>
              </w:rPr>
              <w:lastRenderedPageBreak/>
              <w:t>Л\р.№1 «Строение клеток живых организмов».</w:t>
            </w:r>
          </w:p>
        </w:tc>
        <w:tc>
          <w:tcPr>
            <w:tcW w:w="1134" w:type="dxa"/>
            <w:tcBorders>
              <w:top w:val="single" w:sz="4" w:space="0" w:color="auto"/>
              <w:left w:val="single" w:sz="4" w:space="0" w:color="auto"/>
              <w:bottom w:val="single" w:sz="4" w:space="0" w:color="auto"/>
              <w:right w:val="single" w:sz="4" w:space="0" w:color="auto"/>
            </w:tcBorders>
          </w:tcPr>
          <w:p w:rsidR="00B260D0" w:rsidRPr="00D54884" w:rsidRDefault="00A64410" w:rsidP="006729CA">
            <w:pPr>
              <w:spacing w:after="0" w:line="240" w:lineRule="auto"/>
              <w:jc w:val="center"/>
              <w:rPr>
                <w:rFonts w:ascii="Times New Roman" w:hAnsi="Times New Roman"/>
                <w:sz w:val="24"/>
                <w:szCs w:val="24"/>
              </w:rPr>
            </w:pPr>
            <w:r>
              <w:rPr>
                <w:rFonts w:ascii="Times New Roman" w:hAnsi="Times New Roman"/>
                <w:sz w:val="24"/>
                <w:szCs w:val="24"/>
              </w:rPr>
              <w:t>12.09</w:t>
            </w:r>
          </w:p>
        </w:tc>
        <w:tc>
          <w:tcPr>
            <w:tcW w:w="99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p>
        </w:tc>
      </w:tr>
      <w:tr w:rsidR="00B260D0" w:rsidRPr="00D54884" w:rsidTr="006729CA">
        <w:tblPrEx>
          <w:tblBorders>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r w:rsidRPr="00D54884">
              <w:rPr>
                <w:rFonts w:ascii="Times New Roman" w:hAnsi="Times New Roman"/>
                <w:sz w:val="24"/>
                <w:szCs w:val="24"/>
              </w:rPr>
              <w:lastRenderedPageBreak/>
              <w:t>3</w:t>
            </w:r>
          </w:p>
        </w:tc>
        <w:tc>
          <w:tcPr>
            <w:tcW w:w="3402" w:type="dxa"/>
            <w:tcBorders>
              <w:top w:val="single" w:sz="4" w:space="0" w:color="auto"/>
              <w:left w:val="single" w:sz="4" w:space="0" w:color="auto"/>
              <w:bottom w:val="single" w:sz="4" w:space="0" w:color="auto"/>
              <w:right w:val="single" w:sz="4" w:space="0" w:color="auto"/>
            </w:tcBorders>
          </w:tcPr>
          <w:p w:rsidR="00B260D0" w:rsidRPr="006A0133" w:rsidRDefault="00B260D0" w:rsidP="006729CA">
            <w:pPr>
              <w:spacing w:after="0" w:line="240" w:lineRule="auto"/>
              <w:rPr>
                <w:rFonts w:ascii="Times New Roman" w:hAnsi="Times New Roman"/>
                <w:sz w:val="24"/>
                <w:szCs w:val="24"/>
              </w:rPr>
            </w:pPr>
            <w:r w:rsidRPr="006A0133">
              <w:rPr>
                <w:rFonts w:ascii="Times New Roman" w:hAnsi="Times New Roman"/>
                <w:sz w:val="24"/>
                <w:szCs w:val="24"/>
              </w:rPr>
              <w:t>Деление клетки.Митоз.</w:t>
            </w:r>
          </w:p>
          <w:p w:rsidR="00B260D0" w:rsidRPr="00D54884" w:rsidRDefault="00B260D0" w:rsidP="00B35D0B">
            <w:pPr>
              <w:spacing w:after="0" w:line="240" w:lineRule="auto"/>
              <w:rPr>
                <w:rFonts w:ascii="Times New Roman" w:hAnsi="Times New Roman"/>
                <w:sz w:val="24"/>
                <w:szCs w:val="24"/>
              </w:rPr>
            </w:pPr>
            <w:r w:rsidRPr="006A0133">
              <w:rPr>
                <w:rFonts w:ascii="Times New Roman" w:hAnsi="Times New Roman"/>
                <w:sz w:val="24"/>
                <w:szCs w:val="24"/>
              </w:rPr>
              <w:t xml:space="preserve">Мейоз и </w:t>
            </w:r>
            <w:r w:rsidR="00B35D0B">
              <w:rPr>
                <w:rFonts w:ascii="Times New Roman" w:hAnsi="Times New Roman"/>
                <w:sz w:val="24"/>
                <w:szCs w:val="24"/>
              </w:rPr>
              <w:t>его</w:t>
            </w:r>
            <w:r w:rsidRPr="006A0133">
              <w:rPr>
                <w:rFonts w:ascii="Times New Roman" w:hAnsi="Times New Roman"/>
                <w:sz w:val="24"/>
                <w:szCs w:val="24"/>
              </w:rPr>
              <w:t xml:space="preserve"> биологическое значение.</w:t>
            </w:r>
          </w:p>
        </w:tc>
        <w:tc>
          <w:tcPr>
            <w:tcW w:w="99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sz w:val="24"/>
                <w:szCs w:val="24"/>
              </w:rPr>
            </w:pPr>
            <w:r w:rsidRPr="002916D2">
              <w:rPr>
                <w:rFonts w:ascii="Times New Roman" w:hAnsi="Times New Roman"/>
                <w:color w:val="000000"/>
                <w:sz w:val="24"/>
                <w:szCs w:val="24"/>
                <w:u w:val="single"/>
                <w:shd w:val="clear" w:color="auto" w:fill="FFFFFF"/>
              </w:rPr>
              <w:t>Урок «открытия» нового знания</w:t>
            </w:r>
          </w:p>
        </w:tc>
        <w:tc>
          <w:tcPr>
            <w:tcW w:w="850"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p>
        </w:tc>
        <w:tc>
          <w:tcPr>
            <w:tcW w:w="5014" w:type="dxa"/>
            <w:tcBorders>
              <w:top w:val="single" w:sz="4" w:space="0" w:color="auto"/>
              <w:left w:val="single" w:sz="4" w:space="0" w:color="auto"/>
              <w:bottom w:val="single" w:sz="4" w:space="0" w:color="auto"/>
              <w:right w:val="single" w:sz="4" w:space="0" w:color="auto"/>
            </w:tcBorders>
          </w:tcPr>
          <w:p w:rsidR="00B260D0" w:rsidRPr="006A0133" w:rsidRDefault="00B260D0" w:rsidP="006729CA">
            <w:pPr>
              <w:spacing w:after="0" w:line="240" w:lineRule="auto"/>
              <w:rPr>
                <w:rFonts w:ascii="Times New Roman" w:hAnsi="Times New Roman"/>
              </w:rPr>
            </w:pPr>
            <w:r w:rsidRPr="007E6C7E">
              <w:rPr>
                <w:rFonts w:ascii="Times New Roman" w:hAnsi="Times New Roman"/>
                <w:b/>
                <w:u w:val="single"/>
              </w:rPr>
              <w:t>Познавательные УУД.</w:t>
            </w:r>
            <w:r w:rsidRPr="006A0133">
              <w:rPr>
                <w:rFonts w:ascii="Times New Roman" w:hAnsi="Times New Roman"/>
              </w:rPr>
              <w:t>Умеют заменять термины определениями. Осуществляют поиск и выделение необходимой информации. Строят логические цепи рассуждений</w:t>
            </w:r>
          </w:p>
          <w:p w:rsidR="00B260D0" w:rsidRPr="006A0133" w:rsidRDefault="00B260D0" w:rsidP="006729CA">
            <w:pPr>
              <w:spacing w:after="0" w:line="240" w:lineRule="auto"/>
              <w:rPr>
                <w:rFonts w:ascii="Times New Roman" w:hAnsi="Times New Roman"/>
              </w:rPr>
            </w:pPr>
            <w:r w:rsidRPr="006A0133">
              <w:rPr>
                <w:rFonts w:ascii="Times New Roman" w:hAnsi="Times New Roman"/>
                <w:b/>
                <w:u w:val="single"/>
              </w:rPr>
              <w:t>Регулятивные УУД.</w:t>
            </w:r>
            <w:r w:rsidRPr="006A0133">
              <w:rPr>
                <w:rFonts w:ascii="Times New Roman" w:hAnsi="Times New Roman"/>
              </w:rPr>
              <w:t>Составляют план и последовательность действий. Вносят коррективы и дополнения в составленные планы.</w:t>
            </w:r>
          </w:p>
          <w:p w:rsidR="00B260D0" w:rsidRPr="003A3AAE" w:rsidRDefault="00B260D0" w:rsidP="006729CA">
            <w:pPr>
              <w:spacing w:after="0" w:line="240" w:lineRule="auto"/>
              <w:rPr>
                <w:rFonts w:ascii="Times New Roman" w:hAnsi="Times New Roman"/>
              </w:rPr>
            </w:pPr>
            <w:r w:rsidRPr="007E6C7E">
              <w:rPr>
                <w:rFonts w:ascii="Times New Roman" w:hAnsi="Times New Roman"/>
                <w:b/>
                <w:u w:val="single"/>
              </w:rPr>
              <w:t>Коммуникативные УУД</w:t>
            </w:r>
            <w:r w:rsidRPr="003A3AAE">
              <w:rPr>
                <w:rFonts w:ascii="Times New Roman" w:hAnsi="Times New Roman"/>
                <w:u w:val="single"/>
              </w:rPr>
              <w:t xml:space="preserve">. </w:t>
            </w:r>
            <w:r w:rsidRPr="003A3AAE">
              <w:rPr>
                <w:rFonts w:ascii="Times New Roman" w:hAnsi="Times New Roman"/>
              </w:rPr>
              <w:t>Выделяют и осознают то, что уже усвоено и что еще подлежит усвоению, осознают качество и уровень усвоения.</w:t>
            </w:r>
          </w:p>
          <w:p w:rsidR="00B260D0" w:rsidRPr="004E309E" w:rsidRDefault="00B260D0" w:rsidP="006729CA">
            <w:pPr>
              <w:spacing w:after="0" w:line="240" w:lineRule="auto"/>
              <w:rPr>
                <w:rFonts w:ascii="Times New Roman" w:hAnsi="Times New Roman"/>
                <w:sz w:val="24"/>
                <w:szCs w:val="24"/>
              </w:rPr>
            </w:pPr>
            <w:r w:rsidRPr="007E6C7E">
              <w:rPr>
                <w:rFonts w:ascii="Times New Roman" w:hAnsi="Times New Roman"/>
                <w:b/>
                <w:u w:val="single"/>
              </w:rPr>
              <w:t>Личностные УУД.</w:t>
            </w:r>
            <w:r w:rsidRPr="003A3AAE">
              <w:rPr>
                <w:rFonts w:ascii="Times New Roman" w:hAnsi="Times New Roman"/>
              </w:rPr>
              <w:t>Развивают умение интегрироваться в группу сверстников и строить продуктивное взаимодействие со сверстниками и взрослыми. Демонстрируют способность к эмпатии</w:t>
            </w:r>
          </w:p>
        </w:tc>
        <w:tc>
          <w:tcPr>
            <w:tcW w:w="1365" w:type="dxa"/>
            <w:tcBorders>
              <w:top w:val="single" w:sz="4" w:space="0" w:color="auto"/>
              <w:left w:val="single" w:sz="4" w:space="0" w:color="auto"/>
              <w:bottom w:val="single" w:sz="4" w:space="0" w:color="auto"/>
              <w:right w:val="single" w:sz="4" w:space="0" w:color="auto"/>
            </w:tcBorders>
          </w:tcPr>
          <w:p w:rsidR="00B260D0" w:rsidRPr="004E309E" w:rsidRDefault="00B260D0" w:rsidP="006729CA">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260D0" w:rsidRPr="00D54884" w:rsidRDefault="00A64410" w:rsidP="006729CA">
            <w:pPr>
              <w:spacing w:after="0" w:line="240" w:lineRule="auto"/>
              <w:jc w:val="center"/>
              <w:rPr>
                <w:rFonts w:ascii="Times New Roman" w:hAnsi="Times New Roman"/>
                <w:sz w:val="24"/>
                <w:szCs w:val="24"/>
              </w:rPr>
            </w:pPr>
            <w:r>
              <w:rPr>
                <w:rFonts w:ascii="Times New Roman" w:hAnsi="Times New Roman"/>
                <w:sz w:val="24"/>
                <w:szCs w:val="24"/>
              </w:rPr>
              <w:t>19.09</w:t>
            </w:r>
          </w:p>
        </w:tc>
        <w:tc>
          <w:tcPr>
            <w:tcW w:w="99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p>
        </w:tc>
      </w:tr>
      <w:tr w:rsidR="00B260D0" w:rsidRPr="00D54884" w:rsidTr="006729CA">
        <w:tblPrEx>
          <w:tblBorders>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b/>
                <w:sz w:val="24"/>
                <w:szCs w:val="24"/>
              </w:rPr>
            </w:pPr>
            <w:r w:rsidRPr="00D54884">
              <w:rPr>
                <w:rFonts w:ascii="Times New Roman" w:hAnsi="Times New Roman"/>
                <w:b/>
                <w:sz w:val="24"/>
                <w:szCs w:val="24"/>
              </w:rPr>
              <w:t>Ткани растений и животных</w:t>
            </w:r>
          </w:p>
        </w:tc>
        <w:tc>
          <w:tcPr>
            <w:tcW w:w="99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b/>
                <w:sz w:val="24"/>
                <w:szCs w:val="24"/>
              </w:rPr>
            </w:pPr>
            <w:r w:rsidRPr="00D54884">
              <w:rPr>
                <w:rFonts w:ascii="Times New Roman" w:hAnsi="Times New Roman"/>
                <w:b/>
                <w:sz w:val="24"/>
                <w:szCs w:val="24"/>
              </w:rPr>
              <w:t>2</w:t>
            </w:r>
          </w:p>
        </w:tc>
        <w:tc>
          <w:tcPr>
            <w:tcW w:w="5014"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b/>
                <w:sz w:val="24"/>
                <w:szCs w:val="24"/>
              </w:rPr>
            </w:pPr>
          </w:p>
        </w:tc>
        <w:tc>
          <w:tcPr>
            <w:tcW w:w="1365"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b/>
                <w:sz w:val="24"/>
                <w:szCs w:val="24"/>
              </w:rPr>
            </w:pPr>
          </w:p>
        </w:tc>
      </w:tr>
      <w:tr w:rsidR="00B260D0" w:rsidRPr="00D54884" w:rsidTr="006729CA">
        <w:tblPrEx>
          <w:tblBorders>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r w:rsidRPr="00D54884">
              <w:rPr>
                <w:rFonts w:ascii="Times New Roman" w:hAnsi="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sz w:val="24"/>
                <w:szCs w:val="24"/>
              </w:rPr>
            </w:pPr>
            <w:r w:rsidRPr="00D54884">
              <w:rPr>
                <w:rFonts w:ascii="Times New Roman" w:hAnsi="Times New Roman"/>
                <w:sz w:val="24"/>
                <w:szCs w:val="24"/>
              </w:rPr>
              <w:t>Ткани растений.</w:t>
            </w:r>
          </w:p>
        </w:tc>
        <w:tc>
          <w:tcPr>
            <w:tcW w:w="99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sz w:val="24"/>
                <w:szCs w:val="24"/>
              </w:rPr>
            </w:pPr>
            <w:r w:rsidRPr="007E6C7E">
              <w:rPr>
                <w:rFonts w:ascii="Times New Roman" w:hAnsi="Times New Roman"/>
                <w:color w:val="000000"/>
                <w:sz w:val="24"/>
                <w:szCs w:val="24"/>
                <w:u w:val="single"/>
                <w:shd w:val="clear" w:color="auto" w:fill="FFFFFF"/>
              </w:rPr>
              <w:t>Урок рефлексии.</w:t>
            </w:r>
          </w:p>
        </w:tc>
        <w:tc>
          <w:tcPr>
            <w:tcW w:w="850"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r w:rsidRPr="00D54884">
              <w:rPr>
                <w:rFonts w:ascii="Times New Roman" w:hAnsi="Times New Roman"/>
                <w:sz w:val="24"/>
                <w:szCs w:val="24"/>
              </w:rPr>
              <w:t>1</w:t>
            </w:r>
          </w:p>
        </w:tc>
        <w:tc>
          <w:tcPr>
            <w:tcW w:w="5014" w:type="dxa"/>
            <w:tcBorders>
              <w:top w:val="single" w:sz="4" w:space="0" w:color="auto"/>
              <w:left w:val="single" w:sz="4" w:space="0" w:color="auto"/>
              <w:bottom w:val="single" w:sz="4" w:space="0" w:color="auto"/>
              <w:right w:val="single" w:sz="4" w:space="0" w:color="auto"/>
            </w:tcBorders>
          </w:tcPr>
          <w:p w:rsidR="00B260D0" w:rsidRPr="003A3AAE" w:rsidRDefault="00B260D0" w:rsidP="006729CA">
            <w:pPr>
              <w:spacing w:after="0" w:line="240" w:lineRule="auto"/>
              <w:rPr>
                <w:rFonts w:ascii="Times New Roman" w:hAnsi="Times New Roman"/>
              </w:rPr>
            </w:pPr>
            <w:r w:rsidRPr="007E6C7E">
              <w:rPr>
                <w:rFonts w:ascii="Times New Roman" w:hAnsi="Times New Roman"/>
                <w:b/>
                <w:u w:val="single"/>
              </w:rPr>
              <w:t>Познавательные УУД</w:t>
            </w:r>
            <w:r w:rsidRPr="004E309E">
              <w:rPr>
                <w:rFonts w:ascii="Times New Roman" w:hAnsi="Times New Roman"/>
                <w:u w:val="single"/>
              </w:rPr>
              <w:t xml:space="preserve">. </w:t>
            </w:r>
            <w:r w:rsidRPr="003A3AAE">
              <w:rPr>
                <w:rFonts w:ascii="Times New Roman" w:hAnsi="Times New Roman"/>
              </w:rPr>
              <w:t>Определяют понятие «ткань». Распознают основные группы клеток. Устанавливают связь между строением и функциями клеток тканей.</w:t>
            </w:r>
          </w:p>
          <w:p w:rsidR="00B260D0" w:rsidRPr="003A3AAE" w:rsidRDefault="00B260D0" w:rsidP="006729CA">
            <w:pPr>
              <w:spacing w:after="0" w:line="240" w:lineRule="auto"/>
              <w:rPr>
                <w:rFonts w:ascii="Times New Roman" w:hAnsi="Times New Roman"/>
              </w:rPr>
            </w:pPr>
            <w:r w:rsidRPr="007E6C7E">
              <w:rPr>
                <w:rFonts w:ascii="Times New Roman" w:hAnsi="Times New Roman"/>
                <w:b/>
                <w:u w:val="single"/>
              </w:rPr>
              <w:t>Регулятивные УУД.</w:t>
            </w:r>
            <w:r w:rsidRPr="003A3AAE">
              <w:rPr>
                <w:rFonts w:ascii="Times New Roman" w:hAnsi="Times New Roman"/>
              </w:rPr>
              <w:t>Составляют целое из частей, самостоятельно достраивая, восполняя недостающие компоненты Устанавливают причинно-следственные связи.</w:t>
            </w:r>
          </w:p>
          <w:p w:rsidR="00B260D0" w:rsidRPr="003A3AAE" w:rsidRDefault="00B260D0" w:rsidP="006729CA">
            <w:pPr>
              <w:spacing w:after="0" w:line="240" w:lineRule="auto"/>
              <w:rPr>
                <w:rFonts w:ascii="Times New Roman" w:hAnsi="Times New Roman"/>
              </w:rPr>
            </w:pPr>
            <w:r w:rsidRPr="007E6C7E">
              <w:rPr>
                <w:rFonts w:ascii="Times New Roman" w:hAnsi="Times New Roman"/>
                <w:b/>
                <w:u w:val="single"/>
              </w:rPr>
              <w:t>Коммуникативные УУД.</w:t>
            </w:r>
            <w:r w:rsidRPr="003A3AAE">
              <w:rPr>
                <w:rFonts w:ascii="Times New Roman" w:hAnsi="Times New Roman"/>
              </w:rPr>
              <w:t xml:space="preserve">Осознают качество и </w:t>
            </w:r>
            <w:r w:rsidRPr="003A3AAE">
              <w:rPr>
                <w:rFonts w:ascii="Times New Roman" w:hAnsi="Times New Roman"/>
              </w:rPr>
              <w:lastRenderedPageBreak/>
              <w:t>уровень усвоения. Самостоятельно формулируют познавательную цель и строят действия в соответствии с ней.</w:t>
            </w:r>
          </w:p>
          <w:p w:rsidR="00B260D0" w:rsidRDefault="00B260D0" w:rsidP="006729CA">
            <w:pPr>
              <w:spacing w:after="0" w:line="240" w:lineRule="auto"/>
              <w:rPr>
                <w:rFonts w:ascii="Times New Roman" w:hAnsi="Times New Roman"/>
              </w:rPr>
            </w:pPr>
            <w:r w:rsidRPr="007E6C7E">
              <w:rPr>
                <w:rFonts w:ascii="Times New Roman" w:hAnsi="Times New Roman"/>
                <w:b/>
                <w:u w:val="single"/>
              </w:rPr>
              <w:t>Личностные УУД.</w:t>
            </w:r>
            <w:r w:rsidRPr="003A3AAE">
              <w:rPr>
                <w:rFonts w:ascii="Times New Roman" w:hAnsi="Times New Roman"/>
              </w:rPr>
              <w:t>Описывают содержание совершаемых действий с целью ориентировки предметно-практической или иной деятельности. Умеют слушать и слышать друг друга</w:t>
            </w:r>
            <w:r>
              <w:rPr>
                <w:rFonts w:ascii="Times New Roman" w:hAnsi="Times New Roman"/>
              </w:rPr>
              <w:t>.</w:t>
            </w:r>
          </w:p>
          <w:p w:rsidR="00B260D0" w:rsidRPr="00D54884" w:rsidRDefault="00B260D0" w:rsidP="006729CA">
            <w:pPr>
              <w:spacing w:after="0" w:line="240" w:lineRule="auto"/>
              <w:rPr>
                <w:rFonts w:ascii="Times New Roman" w:hAnsi="Times New Roman"/>
                <w:sz w:val="24"/>
                <w:szCs w:val="24"/>
              </w:rPr>
            </w:pPr>
          </w:p>
        </w:tc>
        <w:tc>
          <w:tcPr>
            <w:tcW w:w="1365"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sz w:val="24"/>
                <w:szCs w:val="24"/>
              </w:rPr>
            </w:pPr>
            <w:r w:rsidRPr="00D54884">
              <w:rPr>
                <w:rFonts w:ascii="Times New Roman" w:hAnsi="Times New Roman"/>
                <w:sz w:val="24"/>
                <w:szCs w:val="24"/>
              </w:rPr>
              <w:lastRenderedPageBreak/>
              <w:t>Л\р. №2 «Ткани живых организмов</w:t>
            </w: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260D0" w:rsidRPr="00D54884" w:rsidRDefault="00A64410" w:rsidP="006729CA">
            <w:pPr>
              <w:spacing w:after="0" w:line="240" w:lineRule="auto"/>
              <w:jc w:val="center"/>
              <w:rPr>
                <w:rFonts w:ascii="Times New Roman" w:hAnsi="Times New Roman"/>
                <w:sz w:val="24"/>
                <w:szCs w:val="24"/>
              </w:rPr>
            </w:pPr>
            <w:r>
              <w:rPr>
                <w:rFonts w:ascii="Times New Roman" w:hAnsi="Times New Roman"/>
                <w:sz w:val="24"/>
                <w:szCs w:val="24"/>
              </w:rPr>
              <w:t>26.09</w:t>
            </w:r>
          </w:p>
        </w:tc>
        <w:tc>
          <w:tcPr>
            <w:tcW w:w="99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p>
        </w:tc>
      </w:tr>
      <w:tr w:rsidR="00B260D0" w:rsidRPr="00D54884" w:rsidTr="006729CA">
        <w:tblPrEx>
          <w:tblBorders>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r w:rsidRPr="00D54884">
              <w:rPr>
                <w:rFonts w:ascii="Times New Roman" w:hAnsi="Times New Roman"/>
                <w:sz w:val="24"/>
                <w:szCs w:val="24"/>
              </w:rPr>
              <w:lastRenderedPageBreak/>
              <w:t>5</w:t>
            </w:r>
          </w:p>
        </w:tc>
        <w:tc>
          <w:tcPr>
            <w:tcW w:w="340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sz w:val="24"/>
                <w:szCs w:val="24"/>
              </w:rPr>
            </w:pPr>
            <w:r w:rsidRPr="00D54884">
              <w:rPr>
                <w:rFonts w:ascii="Times New Roman" w:hAnsi="Times New Roman"/>
                <w:sz w:val="24"/>
                <w:szCs w:val="24"/>
              </w:rPr>
              <w:t>Ткани животных</w:t>
            </w:r>
          </w:p>
        </w:tc>
        <w:tc>
          <w:tcPr>
            <w:tcW w:w="99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r w:rsidRPr="002916D2">
              <w:rPr>
                <w:rFonts w:ascii="Times New Roman" w:hAnsi="Times New Roman"/>
                <w:color w:val="000000"/>
                <w:sz w:val="24"/>
                <w:szCs w:val="24"/>
                <w:u w:val="single"/>
                <w:shd w:val="clear" w:color="auto" w:fill="FFFFFF"/>
              </w:rPr>
              <w:t>Урок «открытия» нового знания</w:t>
            </w:r>
          </w:p>
        </w:tc>
        <w:tc>
          <w:tcPr>
            <w:tcW w:w="850"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r w:rsidRPr="00D54884">
              <w:rPr>
                <w:rFonts w:ascii="Times New Roman" w:hAnsi="Times New Roman"/>
                <w:sz w:val="24"/>
                <w:szCs w:val="24"/>
              </w:rPr>
              <w:t>1</w:t>
            </w:r>
          </w:p>
        </w:tc>
        <w:tc>
          <w:tcPr>
            <w:tcW w:w="5014" w:type="dxa"/>
            <w:tcBorders>
              <w:top w:val="single" w:sz="4" w:space="0" w:color="auto"/>
              <w:left w:val="single" w:sz="4" w:space="0" w:color="auto"/>
              <w:bottom w:val="single" w:sz="4" w:space="0" w:color="auto"/>
              <w:right w:val="single" w:sz="4" w:space="0" w:color="auto"/>
            </w:tcBorders>
          </w:tcPr>
          <w:p w:rsidR="00B260D0" w:rsidRPr="003A3AAE" w:rsidRDefault="00B260D0" w:rsidP="006729CA">
            <w:pPr>
              <w:spacing w:after="0" w:line="240" w:lineRule="auto"/>
              <w:rPr>
                <w:rFonts w:ascii="Times New Roman" w:hAnsi="Times New Roman"/>
              </w:rPr>
            </w:pPr>
            <w:r w:rsidRPr="007E6C7E">
              <w:rPr>
                <w:rFonts w:ascii="Times New Roman" w:hAnsi="Times New Roman"/>
                <w:b/>
                <w:u w:val="single"/>
              </w:rPr>
              <w:t>Познавательные УУД</w:t>
            </w:r>
            <w:r w:rsidRPr="004E309E">
              <w:rPr>
                <w:rFonts w:ascii="Times New Roman" w:hAnsi="Times New Roman"/>
                <w:u w:val="single"/>
              </w:rPr>
              <w:t>.</w:t>
            </w:r>
            <w:r w:rsidRPr="003A3AAE">
              <w:rPr>
                <w:rFonts w:ascii="Times New Roman" w:hAnsi="Times New Roman"/>
              </w:rPr>
              <w:t>Характеризуют основные функции тканей. Описывают и сравнивают строение различных групп тканей.</w:t>
            </w:r>
          </w:p>
          <w:p w:rsidR="00B260D0" w:rsidRPr="003A3AAE" w:rsidRDefault="00B260D0" w:rsidP="006729CA">
            <w:pPr>
              <w:spacing w:after="0" w:line="240" w:lineRule="auto"/>
              <w:rPr>
                <w:rFonts w:ascii="Times New Roman" w:hAnsi="Times New Roman"/>
              </w:rPr>
            </w:pPr>
            <w:r w:rsidRPr="007E6C7E">
              <w:rPr>
                <w:rFonts w:ascii="Times New Roman" w:hAnsi="Times New Roman"/>
                <w:b/>
                <w:u w:val="single"/>
              </w:rPr>
              <w:t>Регулятивные УУД.</w:t>
            </w:r>
            <w:r w:rsidRPr="003A3AAE">
              <w:rPr>
                <w:rFonts w:ascii="Times New Roman" w:hAnsi="Times New Roman"/>
              </w:rPr>
              <w:t>Выделяют основные  характеристики объектов, заданные словами.</w:t>
            </w:r>
          </w:p>
          <w:p w:rsidR="00B260D0" w:rsidRPr="003A3AAE" w:rsidRDefault="00B260D0" w:rsidP="006729CA">
            <w:pPr>
              <w:spacing w:after="0" w:line="240" w:lineRule="auto"/>
              <w:rPr>
                <w:rFonts w:ascii="Times New Roman" w:hAnsi="Times New Roman"/>
              </w:rPr>
            </w:pPr>
            <w:r w:rsidRPr="007E6C7E">
              <w:rPr>
                <w:rFonts w:ascii="Times New Roman" w:hAnsi="Times New Roman"/>
                <w:b/>
                <w:u w:val="single"/>
              </w:rPr>
              <w:t>Коммуникативные УУД</w:t>
            </w:r>
            <w:r w:rsidRPr="003A3AAE">
              <w:rPr>
                <w:rFonts w:ascii="Times New Roman" w:hAnsi="Times New Roman"/>
                <w:u w:val="single"/>
              </w:rPr>
              <w:t xml:space="preserve">. </w:t>
            </w:r>
            <w:r w:rsidRPr="003A3AAE">
              <w:rPr>
                <w:rFonts w:ascii="Times New Roman" w:hAnsi="Times New Roman"/>
              </w:rPr>
              <w:t>Оценивают  достигнутый  результат.</w:t>
            </w:r>
          </w:p>
          <w:p w:rsidR="00B260D0" w:rsidRPr="00D54884" w:rsidRDefault="00B260D0" w:rsidP="006729CA">
            <w:pPr>
              <w:spacing w:after="0" w:line="240" w:lineRule="auto"/>
              <w:rPr>
                <w:rFonts w:ascii="Times New Roman" w:hAnsi="Times New Roman"/>
                <w:sz w:val="24"/>
                <w:szCs w:val="24"/>
              </w:rPr>
            </w:pPr>
            <w:r w:rsidRPr="007E6C7E">
              <w:rPr>
                <w:rFonts w:ascii="Times New Roman" w:hAnsi="Times New Roman"/>
                <w:b/>
                <w:u w:val="single"/>
              </w:rPr>
              <w:t>Личностные УУД.</w:t>
            </w:r>
            <w:r w:rsidRPr="003A3AAE">
              <w:rPr>
                <w:rFonts w:ascii="Times New Roman" w:hAnsi="Times New Roman"/>
              </w:rPr>
              <w:t>Демонстрируют способность к эмпатии, стремление устанавливать доверительные отношения взаимопонимания.</w:t>
            </w:r>
          </w:p>
        </w:tc>
        <w:tc>
          <w:tcPr>
            <w:tcW w:w="1365"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260D0" w:rsidRPr="00D54884" w:rsidRDefault="00A64410" w:rsidP="006729CA">
            <w:pPr>
              <w:spacing w:after="0" w:line="240" w:lineRule="auto"/>
              <w:jc w:val="center"/>
              <w:rPr>
                <w:rFonts w:ascii="Times New Roman" w:hAnsi="Times New Roman"/>
                <w:sz w:val="24"/>
                <w:szCs w:val="24"/>
              </w:rPr>
            </w:pPr>
            <w:r>
              <w:rPr>
                <w:rFonts w:ascii="Times New Roman" w:hAnsi="Times New Roman"/>
                <w:sz w:val="24"/>
                <w:szCs w:val="24"/>
              </w:rPr>
              <w:t>03.10</w:t>
            </w:r>
          </w:p>
        </w:tc>
        <w:tc>
          <w:tcPr>
            <w:tcW w:w="99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p>
        </w:tc>
      </w:tr>
      <w:tr w:rsidR="00B260D0" w:rsidRPr="00D54884" w:rsidTr="006729CA">
        <w:tblPrEx>
          <w:tblBorders>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b/>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b/>
                <w:sz w:val="24"/>
                <w:szCs w:val="24"/>
              </w:rPr>
            </w:pPr>
            <w:r w:rsidRPr="00D54884">
              <w:rPr>
                <w:rFonts w:ascii="Times New Roman" w:hAnsi="Times New Roman"/>
                <w:b/>
                <w:sz w:val="24"/>
                <w:szCs w:val="24"/>
              </w:rPr>
              <w:t>Органы и системы органов.</w:t>
            </w:r>
          </w:p>
        </w:tc>
        <w:tc>
          <w:tcPr>
            <w:tcW w:w="99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b/>
                <w:sz w:val="24"/>
                <w:szCs w:val="24"/>
              </w:rPr>
            </w:pPr>
            <w:r w:rsidRPr="00D54884">
              <w:rPr>
                <w:rFonts w:ascii="Times New Roman" w:hAnsi="Times New Roman"/>
                <w:b/>
                <w:sz w:val="24"/>
                <w:szCs w:val="24"/>
              </w:rPr>
              <w:t>4</w:t>
            </w:r>
          </w:p>
        </w:tc>
        <w:tc>
          <w:tcPr>
            <w:tcW w:w="5014"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b/>
                <w:sz w:val="24"/>
                <w:szCs w:val="24"/>
              </w:rPr>
            </w:pPr>
          </w:p>
        </w:tc>
        <w:tc>
          <w:tcPr>
            <w:tcW w:w="1365"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b/>
                <w:sz w:val="24"/>
                <w:szCs w:val="24"/>
              </w:rPr>
            </w:pPr>
          </w:p>
        </w:tc>
      </w:tr>
      <w:tr w:rsidR="00B260D0" w:rsidRPr="00D54884" w:rsidTr="006729CA">
        <w:tblPrEx>
          <w:tblBorders>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r w:rsidRPr="00D54884">
              <w:rPr>
                <w:rFonts w:ascii="Times New Roman" w:hAnsi="Times New Roman"/>
                <w:sz w:val="24"/>
                <w:szCs w:val="24"/>
              </w:rPr>
              <w:t>6</w:t>
            </w:r>
          </w:p>
        </w:tc>
        <w:tc>
          <w:tcPr>
            <w:tcW w:w="340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sz w:val="24"/>
                <w:szCs w:val="24"/>
              </w:rPr>
            </w:pPr>
            <w:r w:rsidRPr="00D54884">
              <w:rPr>
                <w:rFonts w:ascii="Times New Roman" w:hAnsi="Times New Roman"/>
                <w:sz w:val="24"/>
                <w:szCs w:val="24"/>
              </w:rPr>
              <w:t>Органы цветкового растения. Корень. Побег.</w:t>
            </w:r>
          </w:p>
        </w:tc>
        <w:tc>
          <w:tcPr>
            <w:tcW w:w="99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sz w:val="24"/>
                <w:szCs w:val="24"/>
              </w:rPr>
            </w:pPr>
            <w:r w:rsidRPr="002916D2">
              <w:rPr>
                <w:rFonts w:ascii="Times New Roman" w:hAnsi="Times New Roman"/>
                <w:color w:val="000000"/>
                <w:sz w:val="24"/>
                <w:szCs w:val="24"/>
                <w:u w:val="single"/>
                <w:shd w:val="clear" w:color="auto" w:fill="FFFFFF"/>
              </w:rPr>
              <w:t>Урок «открытия» нового знания</w:t>
            </w:r>
          </w:p>
        </w:tc>
        <w:tc>
          <w:tcPr>
            <w:tcW w:w="850"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r w:rsidRPr="00D54884">
              <w:rPr>
                <w:rFonts w:ascii="Times New Roman" w:hAnsi="Times New Roman"/>
                <w:sz w:val="24"/>
                <w:szCs w:val="24"/>
              </w:rPr>
              <w:t>1</w:t>
            </w:r>
          </w:p>
        </w:tc>
        <w:tc>
          <w:tcPr>
            <w:tcW w:w="5014" w:type="dxa"/>
            <w:tcBorders>
              <w:top w:val="single" w:sz="4" w:space="0" w:color="auto"/>
              <w:left w:val="single" w:sz="4" w:space="0" w:color="auto"/>
              <w:bottom w:val="single" w:sz="4" w:space="0" w:color="auto"/>
              <w:right w:val="single" w:sz="4" w:space="0" w:color="auto"/>
            </w:tcBorders>
          </w:tcPr>
          <w:p w:rsidR="00B260D0" w:rsidRPr="006611D6" w:rsidRDefault="00B260D0" w:rsidP="006729CA">
            <w:pPr>
              <w:spacing w:after="0" w:line="240" w:lineRule="auto"/>
              <w:rPr>
                <w:rFonts w:ascii="Times New Roman" w:hAnsi="Times New Roman"/>
              </w:rPr>
            </w:pPr>
            <w:r w:rsidRPr="007E6C7E">
              <w:rPr>
                <w:rFonts w:ascii="Times New Roman" w:hAnsi="Times New Roman"/>
                <w:b/>
                <w:u w:val="single"/>
              </w:rPr>
              <w:t>Познавательные УУД.</w:t>
            </w:r>
            <w:r w:rsidRPr="006611D6">
              <w:rPr>
                <w:rFonts w:ascii="Times New Roman" w:hAnsi="Times New Roman"/>
              </w:rPr>
              <w:t>Осуществляют для решения учебных задач операции  анализа, синтеза, сравнении и классификации. Решение учебной задачи - поиск и открытие нового способа действия.</w:t>
            </w:r>
          </w:p>
          <w:p w:rsidR="00B260D0" w:rsidRPr="006611D6" w:rsidRDefault="00B260D0" w:rsidP="006729CA">
            <w:pPr>
              <w:spacing w:after="0" w:line="240" w:lineRule="auto"/>
              <w:rPr>
                <w:rFonts w:ascii="Times New Roman" w:hAnsi="Times New Roman"/>
              </w:rPr>
            </w:pPr>
            <w:r w:rsidRPr="007E6C7E">
              <w:rPr>
                <w:rFonts w:ascii="Times New Roman" w:hAnsi="Times New Roman"/>
                <w:b/>
                <w:u w:val="single"/>
              </w:rPr>
              <w:t>Регулятивные УУД.</w:t>
            </w:r>
            <w:r w:rsidRPr="006611D6">
              <w:rPr>
                <w:rFonts w:ascii="Times New Roman" w:hAnsi="Times New Roman"/>
              </w:rPr>
              <w:t xml:space="preserve">Сличают способ и результат своих действий с заданным эталоном, обнаруживают отклонения и отличия от эталона.  Структурируют знания.  </w:t>
            </w:r>
          </w:p>
          <w:p w:rsidR="00B260D0" w:rsidRDefault="00B260D0" w:rsidP="006729CA">
            <w:pPr>
              <w:spacing w:after="0" w:line="240" w:lineRule="auto"/>
              <w:rPr>
                <w:rFonts w:ascii="Times New Roman" w:hAnsi="Times New Roman"/>
              </w:rPr>
            </w:pPr>
            <w:r w:rsidRPr="007E6C7E">
              <w:rPr>
                <w:rFonts w:ascii="Times New Roman" w:hAnsi="Times New Roman"/>
                <w:b/>
                <w:u w:val="single"/>
              </w:rPr>
              <w:lastRenderedPageBreak/>
              <w:t>Коммуникативные УУД</w:t>
            </w:r>
            <w:r w:rsidRPr="006611D6">
              <w:rPr>
                <w:rFonts w:ascii="Times New Roman" w:hAnsi="Times New Roman"/>
                <w:u w:val="single"/>
              </w:rPr>
              <w:t xml:space="preserve">. </w:t>
            </w:r>
            <w:r w:rsidRPr="006611D6">
              <w:rPr>
                <w:rFonts w:ascii="Times New Roman" w:hAnsi="Times New Roman"/>
              </w:rPr>
              <w:t>Планируют общие способы работы.  Вносят коррективы и дополнения в составленные планы.</w:t>
            </w:r>
          </w:p>
          <w:p w:rsidR="00B260D0" w:rsidRPr="003A3AAE" w:rsidRDefault="00B260D0" w:rsidP="006729CA">
            <w:pPr>
              <w:spacing w:after="0" w:line="240" w:lineRule="auto"/>
            </w:pPr>
            <w:r w:rsidRPr="007E6C7E">
              <w:rPr>
                <w:rFonts w:ascii="Times New Roman" w:hAnsi="Times New Roman"/>
                <w:b/>
                <w:u w:val="single"/>
              </w:rPr>
              <w:t>Личностные УУД.</w:t>
            </w:r>
            <w:r w:rsidRPr="006611D6">
              <w:rPr>
                <w:rFonts w:ascii="Times New Roman" w:hAnsi="Times New Roman"/>
              </w:rPr>
              <w:t>Испытывают любовь и оптимизм к природе и окружающему миру. Проявляют готовность к обсуждению разных точек зрения и выработке общей (групповой) позиции</w:t>
            </w:r>
            <w:r>
              <w:rPr>
                <w:rFonts w:ascii="Times New Roman" w:hAnsi="Times New Roman"/>
              </w:rPr>
              <w:t>.</w:t>
            </w:r>
          </w:p>
        </w:tc>
        <w:tc>
          <w:tcPr>
            <w:tcW w:w="1365" w:type="dxa"/>
            <w:tcBorders>
              <w:top w:val="single" w:sz="4" w:space="0" w:color="auto"/>
              <w:left w:val="single" w:sz="4" w:space="0" w:color="auto"/>
              <w:bottom w:val="single" w:sz="4" w:space="0" w:color="auto"/>
              <w:right w:val="single" w:sz="4" w:space="0" w:color="auto"/>
            </w:tcBorders>
          </w:tcPr>
          <w:p w:rsidR="00B260D0" w:rsidRPr="003A3AAE" w:rsidRDefault="00B260D0" w:rsidP="006729CA">
            <w:pPr>
              <w:spacing w:after="0" w:line="240" w:lineRule="auto"/>
            </w:pPr>
          </w:p>
        </w:tc>
        <w:tc>
          <w:tcPr>
            <w:tcW w:w="1134" w:type="dxa"/>
            <w:tcBorders>
              <w:top w:val="single" w:sz="4" w:space="0" w:color="auto"/>
              <w:left w:val="single" w:sz="4" w:space="0" w:color="auto"/>
              <w:bottom w:val="single" w:sz="4" w:space="0" w:color="auto"/>
              <w:right w:val="single" w:sz="4" w:space="0" w:color="auto"/>
            </w:tcBorders>
          </w:tcPr>
          <w:p w:rsidR="00B260D0" w:rsidRPr="00D54884" w:rsidRDefault="00A64410" w:rsidP="006729CA">
            <w:pPr>
              <w:spacing w:after="0" w:line="240" w:lineRule="auto"/>
              <w:jc w:val="center"/>
              <w:rPr>
                <w:rFonts w:ascii="Times New Roman" w:hAnsi="Times New Roman"/>
                <w:sz w:val="24"/>
                <w:szCs w:val="24"/>
              </w:rPr>
            </w:pPr>
            <w:r>
              <w:rPr>
                <w:rFonts w:ascii="Times New Roman" w:hAnsi="Times New Roman"/>
                <w:sz w:val="24"/>
                <w:szCs w:val="24"/>
              </w:rPr>
              <w:t>10.10</w:t>
            </w:r>
          </w:p>
        </w:tc>
        <w:tc>
          <w:tcPr>
            <w:tcW w:w="99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p>
        </w:tc>
      </w:tr>
      <w:tr w:rsidR="00B260D0" w:rsidRPr="00D54884" w:rsidTr="006729CA">
        <w:tblPrEx>
          <w:tblBorders>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r w:rsidRPr="00D54884">
              <w:rPr>
                <w:rFonts w:ascii="Times New Roman" w:hAnsi="Times New Roman"/>
                <w:sz w:val="24"/>
                <w:szCs w:val="24"/>
              </w:rPr>
              <w:lastRenderedPageBreak/>
              <w:t>7</w:t>
            </w:r>
          </w:p>
        </w:tc>
        <w:tc>
          <w:tcPr>
            <w:tcW w:w="340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sz w:val="24"/>
                <w:szCs w:val="24"/>
              </w:rPr>
            </w:pPr>
            <w:r w:rsidRPr="00D54884">
              <w:rPr>
                <w:rFonts w:ascii="Times New Roman" w:hAnsi="Times New Roman"/>
                <w:sz w:val="24"/>
                <w:szCs w:val="24"/>
              </w:rPr>
              <w:t>Стебель. Передвижение веществ по стеблю.</w:t>
            </w:r>
          </w:p>
        </w:tc>
        <w:tc>
          <w:tcPr>
            <w:tcW w:w="99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r w:rsidRPr="002916D2">
              <w:rPr>
                <w:rFonts w:ascii="Times New Roman" w:hAnsi="Times New Roman"/>
                <w:color w:val="000000"/>
                <w:sz w:val="24"/>
                <w:szCs w:val="24"/>
                <w:u w:val="single"/>
                <w:shd w:val="clear" w:color="auto" w:fill="FFFFFF"/>
              </w:rPr>
              <w:t>Урок «открытия» нового знания</w:t>
            </w:r>
          </w:p>
        </w:tc>
        <w:tc>
          <w:tcPr>
            <w:tcW w:w="850"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r w:rsidRPr="00D54884">
              <w:rPr>
                <w:rFonts w:ascii="Times New Roman" w:hAnsi="Times New Roman"/>
                <w:sz w:val="24"/>
                <w:szCs w:val="24"/>
              </w:rPr>
              <w:t>1</w:t>
            </w:r>
          </w:p>
        </w:tc>
        <w:tc>
          <w:tcPr>
            <w:tcW w:w="5014" w:type="dxa"/>
            <w:tcBorders>
              <w:top w:val="single" w:sz="4" w:space="0" w:color="auto"/>
              <w:left w:val="single" w:sz="4" w:space="0" w:color="auto"/>
              <w:bottom w:val="single" w:sz="4" w:space="0" w:color="auto"/>
              <w:right w:val="single" w:sz="4" w:space="0" w:color="auto"/>
            </w:tcBorders>
          </w:tcPr>
          <w:p w:rsidR="00B260D0" w:rsidRPr="006611D6" w:rsidRDefault="00B260D0" w:rsidP="006729CA">
            <w:pPr>
              <w:spacing w:after="0" w:line="240" w:lineRule="auto"/>
              <w:rPr>
                <w:rFonts w:ascii="Times New Roman" w:hAnsi="Times New Roman"/>
              </w:rPr>
            </w:pPr>
            <w:r w:rsidRPr="007E6C7E">
              <w:rPr>
                <w:rFonts w:ascii="Times New Roman" w:hAnsi="Times New Roman"/>
                <w:b/>
                <w:u w:val="single"/>
              </w:rPr>
              <w:t>Познавательные УУД.</w:t>
            </w:r>
            <w:r w:rsidRPr="006611D6">
              <w:rPr>
                <w:rFonts w:ascii="Times New Roman" w:hAnsi="Times New Roman"/>
              </w:rPr>
              <w:t>Называют части стебля. Характеризуют строение и функции органов растения Осуществляют для решения учебных задач операции  анализа, синтеза, сравнении и классификации.</w:t>
            </w:r>
          </w:p>
          <w:p w:rsidR="00B260D0" w:rsidRPr="006611D6" w:rsidRDefault="00B260D0" w:rsidP="006729CA">
            <w:pPr>
              <w:spacing w:after="0" w:line="240" w:lineRule="auto"/>
              <w:rPr>
                <w:rFonts w:ascii="Times New Roman" w:hAnsi="Times New Roman"/>
              </w:rPr>
            </w:pPr>
            <w:r w:rsidRPr="007E6C7E">
              <w:rPr>
                <w:rFonts w:ascii="Times New Roman" w:hAnsi="Times New Roman"/>
                <w:b/>
                <w:u w:val="single"/>
              </w:rPr>
              <w:t>Регулятивные УУД.</w:t>
            </w:r>
            <w:r w:rsidRPr="006611D6">
              <w:rPr>
                <w:rFonts w:ascii="Times New Roman" w:hAnsi="Times New Roman"/>
              </w:rPr>
              <w:t>Выбирают основания и критерии для сравнения, сериации, классификации объектов Определяют последовательность промежуточных целей с учетом конечного результата</w:t>
            </w:r>
          </w:p>
          <w:p w:rsidR="00B260D0" w:rsidRPr="006611D6" w:rsidRDefault="00B260D0" w:rsidP="006729CA">
            <w:pPr>
              <w:spacing w:after="0" w:line="240" w:lineRule="auto"/>
              <w:rPr>
                <w:rFonts w:ascii="Times New Roman" w:hAnsi="Times New Roman"/>
              </w:rPr>
            </w:pPr>
            <w:r w:rsidRPr="007E6C7E">
              <w:rPr>
                <w:rFonts w:ascii="Times New Roman" w:hAnsi="Times New Roman"/>
                <w:b/>
                <w:u w:val="single"/>
              </w:rPr>
              <w:t>Коммуникативные УУД.</w:t>
            </w:r>
            <w:r w:rsidRPr="006611D6">
              <w:rPr>
                <w:rFonts w:ascii="Times New Roman" w:hAnsi="Times New Roman"/>
              </w:rPr>
              <w:t>Предвосхищают результат и уровень усвоения (какой будет результат?) Учатся устанавливать и сравнивать разные точки зрения, прежде чем принимать решение и делать выбор.</w:t>
            </w:r>
          </w:p>
          <w:p w:rsidR="00B260D0" w:rsidRPr="00D54884" w:rsidRDefault="00B260D0" w:rsidP="006729CA">
            <w:pPr>
              <w:spacing w:after="0" w:line="240" w:lineRule="auto"/>
              <w:rPr>
                <w:rFonts w:ascii="Times New Roman" w:hAnsi="Times New Roman"/>
                <w:sz w:val="24"/>
                <w:szCs w:val="24"/>
              </w:rPr>
            </w:pPr>
            <w:r w:rsidRPr="007E6C7E">
              <w:rPr>
                <w:rFonts w:ascii="Times New Roman" w:hAnsi="Times New Roman"/>
                <w:b/>
                <w:u w:val="single"/>
              </w:rPr>
              <w:t>Личностные УУД</w:t>
            </w:r>
            <w:r w:rsidRPr="006611D6">
              <w:rPr>
                <w:rFonts w:ascii="Times New Roman" w:hAnsi="Times New Roman"/>
                <w:u w:val="single"/>
              </w:rPr>
              <w:t xml:space="preserve">. </w:t>
            </w:r>
            <w:r w:rsidRPr="006611D6">
              <w:rPr>
                <w:rFonts w:ascii="Times New Roman" w:hAnsi="Times New Roman"/>
              </w:rPr>
              <w:t>Учатся идентифицировать проблемы, искать и оценивать альтернативные способы разрешения конфликта, принимать решение и реализовывать его Доброжелательное отношение к окружающим.</w:t>
            </w:r>
          </w:p>
        </w:tc>
        <w:tc>
          <w:tcPr>
            <w:tcW w:w="1365"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sz w:val="24"/>
                <w:szCs w:val="24"/>
              </w:rPr>
            </w:pPr>
            <w:r>
              <w:rPr>
                <w:rFonts w:ascii="Times New Roman" w:hAnsi="Times New Roman"/>
                <w:sz w:val="24"/>
                <w:szCs w:val="24"/>
              </w:rPr>
              <w:t>Работа по карточкам</w:t>
            </w:r>
          </w:p>
        </w:tc>
        <w:tc>
          <w:tcPr>
            <w:tcW w:w="1134" w:type="dxa"/>
            <w:tcBorders>
              <w:top w:val="single" w:sz="4" w:space="0" w:color="auto"/>
              <w:left w:val="single" w:sz="4" w:space="0" w:color="auto"/>
              <w:bottom w:val="single" w:sz="4" w:space="0" w:color="auto"/>
              <w:right w:val="single" w:sz="4" w:space="0" w:color="auto"/>
            </w:tcBorders>
          </w:tcPr>
          <w:p w:rsidR="00B260D0" w:rsidRPr="00D54884" w:rsidRDefault="00A64410" w:rsidP="006729CA">
            <w:pPr>
              <w:spacing w:after="0" w:line="240" w:lineRule="auto"/>
              <w:jc w:val="center"/>
              <w:rPr>
                <w:rFonts w:ascii="Times New Roman" w:hAnsi="Times New Roman"/>
                <w:sz w:val="24"/>
                <w:szCs w:val="24"/>
              </w:rPr>
            </w:pPr>
            <w:r>
              <w:rPr>
                <w:rFonts w:ascii="Times New Roman" w:hAnsi="Times New Roman"/>
                <w:sz w:val="24"/>
                <w:szCs w:val="24"/>
              </w:rPr>
              <w:t>17.10</w:t>
            </w:r>
          </w:p>
        </w:tc>
        <w:tc>
          <w:tcPr>
            <w:tcW w:w="99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p>
        </w:tc>
      </w:tr>
      <w:tr w:rsidR="00B260D0" w:rsidRPr="00D54884" w:rsidTr="006729CA">
        <w:tblPrEx>
          <w:tblBorders>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r w:rsidRPr="00D54884">
              <w:rPr>
                <w:rFonts w:ascii="Times New Roman" w:hAnsi="Times New Roman"/>
                <w:sz w:val="24"/>
                <w:szCs w:val="24"/>
              </w:rPr>
              <w:lastRenderedPageBreak/>
              <w:t>8</w:t>
            </w:r>
          </w:p>
        </w:tc>
        <w:tc>
          <w:tcPr>
            <w:tcW w:w="340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sz w:val="24"/>
                <w:szCs w:val="24"/>
              </w:rPr>
            </w:pPr>
            <w:r w:rsidRPr="00D54884">
              <w:rPr>
                <w:rFonts w:ascii="Times New Roman" w:hAnsi="Times New Roman"/>
                <w:sz w:val="24"/>
                <w:szCs w:val="24"/>
              </w:rPr>
              <w:t>Лист. Цветок. Плоды.</w:t>
            </w:r>
          </w:p>
        </w:tc>
        <w:tc>
          <w:tcPr>
            <w:tcW w:w="99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sz w:val="24"/>
                <w:szCs w:val="24"/>
              </w:rPr>
            </w:pPr>
            <w:r w:rsidRPr="002916D2">
              <w:rPr>
                <w:rFonts w:ascii="Times New Roman" w:hAnsi="Times New Roman"/>
                <w:color w:val="000000"/>
                <w:sz w:val="24"/>
                <w:szCs w:val="24"/>
                <w:u w:val="single"/>
                <w:shd w:val="clear" w:color="auto" w:fill="FFFFFF"/>
              </w:rPr>
              <w:t xml:space="preserve">Урок </w:t>
            </w:r>
            <w:r>
              <w:rPr>
                <w:rFonts w:ascii="Times New Roman" w:hAnsi="Times New Roman"/>
                <w:color w:val="000000"/>
                <w:sz w:val="24"/>
                <w:szCs w:val="24"/>
                <w:u w:val="single"/>
                <w:shd w:val="clear" w:color="auto" w:fill="FFFFFF"/>
              </w:rPr>
              <w:t>рефлексии</w:t>
            </w:r>
          </w:p>
        </w:tc>
        <w:tc>
          <w:tcPr>
            <w:tcW w:w="850"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r w:rsidRPr="00D54884">
              <w:rPr>
                <w:rFonts w:ascii="Times New Roman" w:hAnsi="Times New Roman"/>
                <w:sz w:val="24"/>
                <w:szCs w:val="24"/>
              </w:rPr>
              <w:t>1</w:t>
            </w:r>
          </w:p>
        </w:tc>
        <w:tc>
          <w:tcPr>
            <w:tcW w:w="5014" w:type="dxa"/>
            <w:tcBorders>
              <w:top w:val="single" w:sz="4" w:space="0" w:color="auto"/>
              <w:left w:val="single" w:sz="4" w:space="0" w:color="auto"/>
              <w:bottom w:val="single" w:sz="4" w:space="0" w:color="auto"/>
              <w:right w:val="single" w:sz="4" w:space="0" w:color="auto"/>
            </w:tcBorders>
          </w:tcPr>
          <w:p w:rsidR="00B260D0" w:rsidRPr="002505FA" w:rsidRDefault="00B260D0" w:rsidP="006729CA">
            <w:pPr>
              <w:spacing w:after="0" w:line="240" w:lineRule="auto"/>
              <w:rPr>
                <w:rFonts w:ascii="Times New Roman" w:hAnsi="Times New Roman"/>
              </w:rPr>
            </w:pPr>
            <w:r w:rsidRPr="007E6C7E">
              <w:rPr>
                <w:rFonts w:ascii="Times New Roman" w:hAnsi="Times New Roman"/>
                <w:b/>
                <w:u w:val="single"/>
              </w:rPr>
              <w:t>Познавательные УУД.</w:t>
            </w:r>
            <w:r w:rsidRPr="002505FA">
              <w:rPr>
                <w:rFonts w:ascii="Times New Roman" w:hAnsi="Times New Roman"/>
              </w:rPr>
              <w:t>Устанавливают взаимосвязь между клетками, тканями, органами в организме. Приводят примеры в растительном и животном мире, доказывающие, что организм – это единое целое</w:t>
            </w:r>
          </w:p>
          <w:p w:rsidR="00B260D0" w:rsidRPr="002505FA" w:rsidRDefault="00B260D0" w:rsidP="006729CA">
            <w:pPr>
              <w:spacing w:after="0" w:line="240" w:lineRule="auto"/>
              <w:rPr>
                <w:rFonts w:ascii="Times New Roman" w:hAnsi="Times New Roman"/>
              </w:rPr>
            </w:pPr>
            <w:r w:rsidRPr="007E6C7E">
              <w:rPr>
                <w:rFonts w:ascii="Times New Roman" w:hAnsi="Times New Roman"/>
                <w:b/>
                <w:u w:val="single"/>
              </w:rPr>
              <w:t>Регулятивные УУД.</w:t>
            </w:r>
            <w:r w:rsidRPr="002505FA">
              <w:rPr>
                <w:rFonts w:ascii="Times New Roman" w:hAnsi="Times New Roman"/>
              </w:rPr>
              <w:t>Выбирают основания и критерии для сравнения, сериации, классификации объектов. Выделяют и формулируют познавательную цель.</w:t>
            </w:r>
          </w:p>
          <w:p w:rsidR="00B260D0" w:rsidRPr="002505FA" w:rsidRDefault="00B260D0" w:rsidP="006729CA">
            <w:pPr>
              <w:spacing w:after="0" w:line="240" w:lineRule="auto"/>
              <w:rPr>
                <w:rFonts w:ascii="Times New Roman" w:hAnsi="Times New Roman"/>
              </w:rPr>
            </w:pPr>
            <w:r w:rsidRPr="007E6C7E">
              <w:rPr>
                <w:rFonts w:ascii="Times New Roman" w:hAnsi="Times New Roman"/>
                <w:b/>
                <w:u w:val="single"/>
              </w:rPr>
              <w:t>Коммуникативные УУД.</w:t>
            </w:r>
            <w:r w:rsidRPr="002505FA">
              <w:rPr>
                <w:rFonts w:ascii="Times New Roman" w:hAnsi="Times New Roman"/>
              </w:rPr>
              <w:t>Определяют основную и второстепенную информацию. Анализируют объект, выделяя существенные и несущественные признаки.</w:t>
            </w:r>
          </w:p>
          <w:p w:rsidR="00B260D0" w:rsidRPr="00D54884" w:rsidRDefault="00B260D0" w:rsidP="006729CA">
            <w:pPr>
              <w:spacing w:after="0" w:line="240" w:lineRule="auto"/>
              <w:rPr>
                <w:rFonts w:ascii="Times New Roman" w:hAnsi="Times New Roman"/>
                <w:sz w:val="24"/>
                <w:szCs w:val="24"/>
              </w:rPr>
            </w:pPr>
            <w:r w:rsidRPr="007E6C7E">
              <w:rPr>
                <w:rFonts w:ascii="Times New Roman" w:hAnsi="Times New Roman"/>
                <w:b/>
                <w:u w:val="single"/>
              </w:rPr>
              <w:t>Личностные УУД.</w:t>
            </w:r>
            <w:r w:rsidRPr="002505FA">
              <w:rPr>
                <w:rFonts w:ascii="Times New Roman" w:hAnsi="Times New Roman"/>
              </w:rPr>
              <w:t>Самостоятельно формулируют познавательную цель и строят действия в соответствии с ней.</w:t>
            </w:r>
          </w:p>
        </w:tc>
        <w:tc>
          <w:tcPr>
            <w:tcW w:w="1365"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260D0" w:rsidRPr="00D54884" w:rsidRDefault="00A64410" w:rsidP="006729CA">
            <w:pPr>
              <w:spacing w:after="0" w:line="240" w:lineRule="auto"/>
              <w:jc w:val="center"/>
              <w:rPr>
                <w:rFonts w:ascii="Times New Roman" w:hAnsi="Times New Roman"/>
                <w:sz w:val="24"/>
                <w:szCs w:val="24"/>
              </w:rPr>
            </w:pPr>
            <w:r>
              <w:rPr>
                <w:rFonts w:ascii="Times New Roman" w:hAnsi="Times New Roman"/>
                <w:sz w:val="24"/>
                <w:szCs w:val="24"/>
              </w:rPr>
              <w:t>24.10</w:t>
            </w:r>
          </w:p>
        </w:tc>
        <w:tc>
          <w:tcPr>
            <w:tcW w:w="99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p>
        </w:tc>
      </w:tr>
      <w:tr w:rsidR="00B260D0" w:rsidRPr="00D54884" w:rsidTr="006729CA">
        <w:tblPrEx>
          <w:tblBorders>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r w:rsidRPr="00D54884">
              <w:rPr>
                <w:rFonts w:ascii="Times New Roman" w:hAnsi="Times New Roman"/>
                <w:sz w:val="24"/>
                <w:szCs w:val="24"/>
              </w:rPr>
              <w:t>9</w:t>
            </w:r>
          </w:p>
        </w:tc>
        <w:tc>
          <w:tcPr>
            <w:tcW w:w="340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rPr>
                <w:rFonts w:ascii="Times New Roman" w:hAnsi="Times New Roman"/>
                <w:sz w:val="24"/>
                <w:szCs w:val="24"/>
              </w:rPr>
            </w:pPr>
            <w:r w:rsidRPr="00D54884">
              <w:rPr>
                <w:rFonts w:ascii="Times New Roman" w:hAnsi="Times New Roman"/>
                <w:sz w:val="24"/>
                <w:szCs w:val="24"/>
              </w:rPr>
              <w:t>Органы и системы органов животных</w:t>
            </w:r>
            <w:r>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r w:rsidRPr="002916D2">
              <w:rPr>
                <w:rFonts w:ascii="Times New Roman" w:hAnsi="Times New Roman"/>
                <w:color w:val="000000"/>
                <w:sz w:val="24"/>
                <w:szCs w:val="24"/>
                <w:u w:val="single"/>
                <w:shd w:val="clear" w:color="auto" w:fill="FFFFFF"/>
              </w:rPr>
              <w:t>Урок «открытия» нового знания</w:t>
            </w:r>
          </w:p>
        </w:tc>
        <w:tc>
          <w:tcPr>
            <w:tcW w:w="850"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r w:rsidRPr="00D54884">
              <w:rPr>
                <w:rFonts w:ascii="Times New Roman" w:hAnsi="Times New Roman"/>
                <w:sz w:val="24"/>
                <w:szCs w:val="24"/>
              </w:rPr>
              <w:t>1</w:t>
            </w:r>
          </w:p>
        </w:tc>
        <w:tc>
          <w:tcPr>
            <w:tcW w:w="5014" w:type="dxa"/>
            <w:tcBorders>
              <w:top w:val="single" w:sz="4" w:space="0" w:color="auto"/>
              <w:left w:val="single" w:sz="4" w:space="0" w:color="auto"/>
              <w:bottom w:val="single" w:sz="4" w:space="0" w:color="auto"/>
              <w:right w:val="single" w:sz="4" w:space="0" w:color="auto"/>
            </w:tcBorders>
          </w:tcPr>
          <w:p w:rsidR="00B260D0" w:rsidRPr="00417231" w:rsidRDefault="00B260D0" w:rsidP="006729CA">
            <w:pPr>
              <w:spacing w:after="0" w:line="240" w:lineRule="auto"/>
              <w:rPr>
                <w:rFonts w:ascii="Times New Roman" w:hAnsi="Times New Roman"/>
              </w:rPr>
            </w:pPr>
            <w:r w:rsidRPr="007E6C7E">
              <w:rPr>
                <w:rFonts w:ascii="Times New Roman" w:hAnsi="Times New Roman"/>
                <w:b/>
                <w:u w:val="single"/>
              </w:rPr>
              <w:t>Познавательные УУД.</w:t>
            </w:r>
            <w:r w:rsidRPr="00417231">
              <w:rPr>
                <w:rFonts w:ascii="Times New Roman" w:hAnsi="Times New Roman"/>
              </w:rPr>
              <w:t>Описывают основные системы органов животных и называют составляющие их органы. Обосновывают важное значение взаимосвязи систем органов в организме.</w:t>
            </w:r>
          </w:p>
          <w:p w:rsidR="00B260D0" w:rsidRPr="00417231" w:rsidRDefault="00B260D0" w:rsidP="006729CA">
            <w:pPr>
              <w:spacing w:after="0" w:line="240" w:lineRule="auto"/>
              <w:rPr>
                <w:rFonts w:ascii="Times New Roman" w:hAnsi="Times New Roman"/>
              </w:rPr>
            </w:pPr>
            <w:r w:rsidRPr="007E6C7E">
              <w:rPr>
                <w:rFonts w:ascii="Times New Roman" w:hAnsi="Times New Roman"/>
                <w:b/>
                <w:u w:val="single"/>
              </w:rPr>
              <w:t>Регулятивные УУД.</w:t>
            </w:r>
            <w:r w:rsidRPr="00417231">
              <w:rPr>
                <w:rFonts w:ascii="Times New Roman" w:hAnsi="Times New Roman"/>
              </w:rPr>
              <w:t>Составляют целое из частей, самостоятельно достраивая, восполняя недостающие компоненты. Осуществляют поиск и выделение необходимой информации. Выделяют и формулируют познавательную цель.</w:t>
            </w:r>
          </w:p>
          <w:p w:rsidR="00B260D0" w:rsidRPr="00417231" w:rsidRDefault="00B260D0" w:rsidP="006729CA">
            <w:pPr>
              <w:spacing w:after="0" w:line="240" w:lineRule="auto"/>
              <w:rPr>
                <w:rFonts w:ascii="Times New Roman" w:hAnsi="Times New Roman"/>
              </w:rPr>
            </w:pPr>
            <w:r w:rsidRPr="007E6C7E">
              <w:rPr>
                <w:rFonts w:ascii="Times New Roman" w:hAnsi="Times New Roman"/>
                <w:b/>
                <w:u w:val="single"/>
              </w:rPr>
              <w:t>Коммуникативные УУД.</w:t>
            </w:r>
            <w:r w:rsidRPr="00417231">
              <w:rPr>
                <w:rFonts w:ascii="Times New Roman" w:hAnsi="Times New Roman"/>
              </w:rPr>
              <w:t xml:space="preserve">Выделяют и осознают то, что уже усвоено и что еще подлежит усвоению, осознают качество и уровень усвоения. </w:t>
            </w:r>
            <w:r w:rsidRPr="00417231">
              <w:rPr>
                <w:rFonts w:ascii="Times New Roman" w:hAnsi="Times New Roman"/>
              </w:rPr>
              <w:lastRenderedPageBreak/>
              <w:t>Оценивают  достигнутый  результат.</w:t>
            </w:r>
          </w:p>
          <w:p w:rsidR="00B260D0" w:rsidRPr="00347006" w:rsidRDefault="00B260D0" w:rsidP="006729CA">
            <w:pPr>
              <w:spacing w:after="0" w:line="240" w:lineRule="auto"/>
              <w:rPr>
                <w:rFonts w:ascii="Times New Roman" w:hAnsi="Times New Roman"/>
              </w:rPr>
            </w:pPr>
            <w:r w:rsidRPr="007E6C7E">
              <w:rPr>
                <w:rFonts w:ascii="Times New Roman" w:hAnsi="Times New Roman"/>
                <w:b/>
                <w:u w:val="single"/>
              </w:rPr>
              <w:t>Личностные УУД.</w:t>
            </w:r>
            <w:r w:rsidRPr="00417231">
              <w:rPr>
                <w:rFonts w:ascii="Times New Roman" w:hAnsi="Times New Roman"/>
              </w:rPr>
              <w:t>Учатся устанавливать и сравнивать разные точки зрения, прежде чем принимать решение и делать выбор. Описывают содержание совершаемых действий с целью ориентировки предметно-практической или иной деятельности</w:t>
            </w:r>
            <w:r>
              <w:rPr>
                <w:rFonts w:ascii="Times New Roman" w:hAnsi="Times New Roman"/>
              </w:rPr>
              <w:t>.</w:t>
            </w:r>
          </w:p>
        </w:tc>
        <w:tc>
          <w:tcPr>
            <w:tcW w:w="1365" w:type="dxa"/>
            <w:tcBorders>
              <w:top w:val="single" w:sz="4" w:space="0" w:color="auto"/>
              <w:left w:val="single" w:sz="4" w:space="0" w:color="auto"/>
              <w:bottom w:val="single" w:sz="4" w:space="0" w:color="auto"/>
              <w:right w:val="single" w:sz="4" w:space="0" w:color="auto"/>
            </w:tcBorders>
          </w:tcPr>
          <w:p w:rsidR="00B260D0" w:rsidRPr="00347006" w:rsidRDefault="00B260D0" w:rsidP="006729CA">
            <w:pPr>
              <w:spacing w:after="0" w:line="240" w:lineRule="auto"/>
              <w:rPr>
                <w:rFonts w:ascii="Times New Roman" w:hAnsi="Times New Roman"/>
                <w:sz w:val="24"/>
                <w:szCs w:val="24"/>
              </w:rPr>
            </w:pPr>
            <w:r>
              <w:rPr>
                <w:rFonts w:ascii="Times New Roman" w:hAnsi="Times New Roman"/>
                <w:sz w:val="24"/>
                <w:szCs w:val="24"/>
              </w:rPr>
              <w:lastRenderedPageBreak/>
              <w:t>Л/</w:t>
            </w:r>
            <w:r w:rsidRPr="00347006">
              <w:rPr>
                <w:rFonts w:ascii="Times New Roman" w:hAnsi="Times New Roman"/>
                <w:sz w:val="24"/>
                <w:szCs w:val="24"/>
              </w:rPr>
              <w:t>р №3</w:t>
            </w:r>
          </w:p>
          <w:p w:rsidR="00B260D0" w:rsidRPr="00347006" w:rsidRDefault="00B260D0" w:rsidP="006729CA">
            <w:pPr>
              <w:spacing w:after="0" w:line="240" w:lineRule="auto"/>
              <w:rPr>
                <w:rFonts w:ascii="Times New Roman" w:hAnsi="Times New Roman"/>
                <w:sz w:val="24"/>
                <w:szCs w:val="24"/>
              </w:rPr>
            </w:pPr>
            <w:r w:rsidRPr="00347006">
              <w:rPr>
                <w:rFonts w:ascii="Times New Roman" w:hAnsi="Times New Roman"/>
                <w:sz w:val="24"/>
                <w:szCs w:val="24"/>
              </w:rPr>
              <w:t xml:space="preserve">«Распознавание органов </w:t>
            </w:r>
          </w:p>
          <w:p w:rsidR="00B260D0" w:rsidRPr="00D54884" w:rsidRDefault="00B260D0" w:rsidP="006729CA">
            <w:pPr>
              <w:spacing w:after="0" w:line="240" w:lineRule="auto"/>
              <w:rPr>
                <w:rFonts w:ascii="Times New Roman" w:hAnsi="Times New Roman"/>
                <w:b/>
                <w:sz w:val="24"/>
                <w:szCs w:val="24"/>
              </w:rPr>
            </w:pPr>
            <w:r w:rsidRPr="00347006">
              <w:rPr>
                <w:rFonts w:ascii="Times New Roman" w:hAnsi="Times New Roman"/>
                <w:sz w:val="24"/>
                <w:szCs w:val="24"/>
              </w:rPr>
              <w:t>у растений и животных»</w:t>
            </w:r>
          </w:p>
        </w:tc>
        <w:tc>
          <w:tcPr>
            <w:tcW w:w="1134" w:type="dxa"/>
            <w:tcBorders>
              <w:top w:val="single" w:sz="4" w:space="0" w:color="auto"/>
              <w:left w:val="single" w:sz="4" w:space="0" w:color="auto"/>
              <w:bottom w:val="single" w:sz="4" w:space="0" w:color="auto"/>
              <w:right w:val="single" w:sz="4" w:space="0" w:color="auto"/>
            </w:tcBorders>
          </w:tcPr>
          <w:p w:rsidR="00B260D0" w:rsidRPr="00D54884" w:rsidRDefault="00A64410" w:rsidP="006729CA">
            <w:pPr>
              <w:spacing w:after="0" w:line="240" w:lineRule="auto"/>
              <w:jc w:val="center"/>
              <w:rPr>
                <w:rFonts w:ascii="Times New Roman" w:hAnsi="Times New Roman"/>
                <w:b/>
                <w:sz w:val="24"/>
                <w:szCs w:val="24"/>
              </w:rPr>
            </w:pPr>
            <w:r w:rsidRPr="00A64410">
              <w:rPr>
                <w:rFonts w:ascii="Times New Roman" w:hAnsi="Times New Roman"/>
                <w:sz w:val="24"/>
                <w:szCs w:val="24"/>
              </w:rPr>
              <w:t>14.11</w:t>
            </w:r>
          </w:p>
        </w:tc>
        <w:tc>
          <w:tcPr>
            <w:tcW w:w="99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b/>
                <w:sz w:val="24"/>
                <w:szCs w:val="24"/>
              </w:rPr>
            </w:pPr>
          </w:p>
        </w:tc>
      </w:tr>
      <w:tr w:rsidR="00B260D0" w:rsidRPr="00D54884" w:rsidTr="006729CA">
        <w:tblPrEx>
          <w:tblBorders>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r w:rsidRPr="00D54884">
              <w:rPr>
                <w:rFonts w:ascii="Times New Roman" w:hAnsi="Times New Roman"/>
                <w:sz w:val="24"/>
                <w:szCs w:val="24"/>
              </w:rPr>
              <w:lastRenderedPageBreak/>
              <w:t>10</w:t>
            </w:r>
          </w:p>
        </w:tc>
        <w:tc>
          <w:tcPr>
            <w:tcW w:w="3402" w:type="dxa"/>
            <w:tcBorders>
              <w:top w:val="single" w:sz="4" w:space="0" w:color="auto"/>
              <w:left w:val="single" w:sz="4" w:space="0" w:color="auto"/>
              <w:bottom w:val="single" w:sz="4" w:space="0" w:color="auto"/>
              <w:right w:val="single" w:sz="4" w:space="0" w:color="auto"/>
            </w:tcBorders>
          </w:tcPr>
          <w:p w:rsidR="00B260D0" w:rsidRPr="007C1B58" w:rsidRDefault="007C1B58" w:rsidP="006729CA">
            <w:pPr>
              <w:spacing w:after="0" w:line="240" w:lineRule="auto"/>
              <w:rPr>
                <w:rFonts w:ascii="Times New Roman" w:hAnsi="Times New Roman"/>
                <w:sz w:val="24"/>
                <w:szCs w:val="24"/>
              </w:rPr>
            </w:pPr>
            <w:r>
              <w:rPr>
                <w:rFonts w:ascii="Times New Roman" w:hAnsi="Times New Roman"/>
                <w:sz w:val="24"/>
                <w:szCs w:val="24"/>
              </w:rPr>
              <w:t>Контрольная работа по разделу «</w:t>
            </w:r>
            <w:r>
              <w:rPr>
                <w:rFonts w:ascii="Times New Roman" w:hAnsi="Times New Roman"/>
                <w:sz w:val="24"/>
                <w:szCs w:val="24"/>
                <w:lang w:val="en-US"/>
              </w:rPr>
              <w:t>C</w:t>
            </w:r>
            <w:r w:rsidR="00B260D0" w:rsidRPr="007C1B58">
              <w:rPr>
                <w:rFonts w:ascii="Times New Roman" w:hAnsi="Times New Roman"/>
                <w:sz w:val="24"/>
                <w:szCs w:val="24"/>
              </w:rPr>
              <w:t>троение и свойства живых организмов»</w:t>
            </w:r>
            <w:r>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sz w:val="24"/>
                <w:szCs w:val="24"/>
              </w:rPr>
            </w:pPr>
            <w:r w:rsidRPr="007E6C7E">
              <w:rPr>
                <w:rFonts w:ascii="Times New Roman" w:hAnsi="Times New Roman"/>
                <w:color w:val="000000"/>
                <w:sz w:val="24"/>
                <w:szCs w:val="24"/>
                <w:u w:val="single"/>
                <w:shd w:val="clear" w:color="auto" w:fill="FFFFFF"/>
              </w:rPr>
              <w:t>Урок развивающего контроля</w:t>
            </w:r>
          </w:p>
        </w:tc>
        <w:tc>
          <w:tcPr>
            <w:tcW w:w="850"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r w:rsidRPr="00D54884">
              <w:rPr>
                <w:rFonts w:ascii="Times New Roman" w:hAnsi="Times New Roman"/>
                <w:sz w:val="24"/>
                <w:szCs w:val="24"/>
              </w:rPr>
              <w:t>1</w:t>
            </w:r>
          </w:p>
        </w:tc>
        <w:tc>
          <w:tcPr>
            <w:tcW w:w="5014" w:type="dxa"/>
            <w:tcBorders>
              <w:top w:val="single" w:sz="4" w:space="0" w:color="auto"/>
              <w:left w:val="single" w:sz="4" w:space="0" w:color="auto"/>
              <w:bottom w:val="single" w:sz="4" w:space="0" w:color="auto"/>
              <w:right w:val="single" w:sz="4" w:space="0" w:color="auto"/>
            </w:tcBorders>
          </w:tcPr>
          <w:p w:rsidR="00B260D0" w:rsidRPr="002505FA" w:rsidRDefault="00B260D0" w:rsidP="006729CA">
            <w:pPr>
              <w:spacing w:after="0" w:line="240" w:lineRule="auto"/>
              <w:rPr>
                <w:rFonts w:ascii="Times New Roman" w:hAnsi="Times New Roman"/>
              </w:rPr>
            </w:pPr>
            <w:r w:rsidRPr="007E6C7E">
              <w:rPr>
                <w:rFonts w:ascii="Times New Roman" w:hAnsi="Times New Roman"/>
                <w:b/>
                <w:u w:val="single"/>
              </w:rPr>
              <w:t>Познавательные УУД</w:t>
            </w:r>
            <w:r w:rsidRPr="002505FA">
              <w:rPr>
                <w:rFonts w:ascii="Times New Roman" w:hAnsi="Times New Roman"/>
                <w:u w:val="single"/>
              </w:rPr>
              <w:t xml:space="preserve">. </w:t>
            </w:r>
            <w:r w:rsidRPr="002505FA">
              <w:rPr>
                <w:rFonts w:ascii="Times New Roman" w:hAnsi="Times New Roman"/>
              </w:rPr>
              <w:t>Структурируют знания. Осуществляют поиск и выделение необходимой информации.</w:t>
            </w:r>
          </w:p>
          <w:p w:rsidR="00B260D0" w:rsidRPr="002505FA" w:rsidRDefault="00B260D0" w:rsidP="006729CA">
            <w:pPr>
              <w:spacing w:after="0" w:line="240" w:lineRule="auto"/>
              <w:rPr>
                <w:rFonts w:ascii="Times New Roman" w:hAnsi="Times New Roman"/>
              </w:rPr>
            </w:pPr>
            <w:r w:rsidRPr="007E6C7E">
              <w:rPr>
                <w:rFonts w:ascii="Times New Roman" w:hAnsi="Times New Roman"/>
                <w:b/>
                <w:u w:val="single"/>
              </w:rPr>
              <w:t>Регулятивные УУД.</w:t>
            </w:r>
            <w:r w:rsidRPr="002505FA">
              <w:rPr>
                <w:rFonts w:ascii="Times New Roman" w:hAnsi="Times New Roman"/>
              </w:rPr>
              <w:t>Осознают качество и уровень усвоения. Оценивают  достигнутый  результат. Вносят коррективы и дополнения.</w:t>
            </w:r>
          </w:p>
          <w:p w:rsidR="00B260D0" w:rsidRPr="002505FA" w:rsidRDefault="00B260D0" w:rsidP="006729CA">
            <w:pPr>
              <w:spacing w:after="0" w:line="240" w:lineRule="auto"/>
              <w:rPr>
                <w:rFonts w:ascii="Times New Roman" w:hAnsi="Times New Roman"/>
              </w:rPr>
            </w:pPr>
            <w:r w:rsidRPr="007E6C7E">
              <w:rPr>
                <w:rFonts w:ascii="Times New Roman" w:hAnsi="Times New Roman"/>
                <w:b/>
                <w:u w:val="single"/>
              </w:rPr>
              <w:t>Коммуникативные УУД.</w:t>
            </w:r>
            <w:r w:rsidRPr="002505FA">
              <w:rPr>
                <w:rFonts w:ascii="Times New Roman" w:hAnsi="Times New Roman"/>
              </w:rPr>
              <w:t>Умеют представлять конкретное содержание и сообщать его в письменной и устной форме.</w:t>
            </w:r>
          </w:p>
          <w:p w:rsidR="00B260D0" w:rsidRPr="00D54884" w:rsidRDefault="00B260D0" w:rsidP="006729CA">
            <w:pPr>
              <w:spacing w:after="0" w:line="240" w:lineRule="auto"/>
              <w:rPr>
                <w:rFonts w:ascii="Times New Roman" w:hAnsi="Times New Roman"/>
                <w:b/>
                <w:sz w:val="24"/>
                <w:szCs w:val="24"/>
              </w:rPr>
            </w:pPr>
            <w:r w:rsidRPr="007E6C7E">
              <w:rPr>
                <w:rFonts w:ascii="Times New Roman" w:hAnsi="Times New Roman"/>
                <w:b/>
                <w:u w:val="single"/>
              </w:rPr>
              <w:t>Личностные УУД.</w:t>
            </w:r>
            <w:r w:rsidRPr="002505FA">
              <w:rPr>
                <w:rFonts w:ascii="Times New Roman" w:hAnsi="Times New Roman"/>
              </w:rPr>
              <w:t>Самостоятельно формулируют познавательную цель и строят действия в соответствии с ней</w:t>
            </w:r>
            <w:r>
              <w:rPr>
                <w:rFonts w:ascii="Times New Roman" w:hAnsi="Times New Roman"/>
              </w:rPr>
              <w:t>.</w:t>
            </w:r>
          </w:p>
        </w:tc>
        <w:tc>
          <w:tcPr>
            <w:tcW w:w="1365"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b/>
                <w:sz w:val="24"/>
                <w:szCs w:val="24"/>
              </w:rPr>
            </w:pPr>
            <w:r w:rsidRPr="00D54884">
              <w:rPr>
                <w:rFonts w:ascii="Times New Roman" w:hAnsi="Times New Roman"/>
                <w:sz w:val="24"/>
                <w:szCs w:val="24"/>
              </w:rPr>
              <w:t>Письменный индивидуальный контроль</w:t>
            </w:r>
            <w:r>
              <w:rPr>
                <w:rFonts w:ascii="Times New Roman" w:hAnsi="Times New Roman"/>
                <w:sz w:val="24"/>
                <w:szCs w:val="24"/>
              </w:rPr>
              <w:t>. Тестирование</w:t>
            </w:r>
          </w:p>
        </w:tc>
        <w:tc>
          <w:tcPr>
            <w:tcW w:w="1134" w:type="dxa"/>
            <w:tcBorders>
              <w:top w:val="single" w:sz="4" w:space="0" w:color="auto"/>
              <w:left w:val="single" w:sz="4" w:space="0" w:color="auto"/>
              <w:bottom w:val="single" w:sz="4" w:space="0" w:color="auto"/>
              <w:right w:val="single" w:sz="4" w:space="0" w:color="auto"/>
            </w:tcBorders>
          </w:tcPr>
          <w:p w:rsidR="00B260D0" w:rsidRPr="00A64410" w:rsidRDefault="00A64410" w:rsidP="006729CA">
            <w:pPr>
              <w:spacing w:after="0" w:line="240" w:lineRule="auto"/>
              <w:jc w:val="center"/>
              <w:rPr>
                <w:rFonts w:ascii="Times New Roman" w:hAnsi="Times New Roman"/>
                <w:sz w:val="24"/>
                <w:szCs w:val="24"/>
              </w:rPr>
            </w:pPr>
            <w:r w:rsidRPr="00A64410">
              <w:rPr>
                <w:rFonts w:ascii="Times New Roman" w:hAnsi="Times New Roman"/>
                <w:sz w:val="24"/>
                <w:szCs w:val="24"/>
              </w:rPr>
              <w:t>21.11</w:t>
            </w:r>
          </w:p>
        </w:tc>
        <w:tc>
          <w:tcPr>
            <w:tcW w:w="99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b/>
                <w:sz w:val="24"/>
                <w:szCs w:val="24"/>
              </w:rPr>
            </w:pPr>
          </w:p>
        </w:tc>
      </w:tr>
      <w:tr w:rsidR="00B260D0" w:rsidRPr="00D54884" w:rsidTr="006729CA">
        <w:tblPrEx>
          <w:tblBorders>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b/>
                <w:sz w:val="24"/>
                <w:szCs w:val="24"/>
              </w:rPr>
            </w:pPr>
            <w:r w:rsidRPr="00D54884">
              <w:rPr>
                <w:rFonts w:ascii="Times New Roman" w:hAnsi="Times New Roman"/>
                <w:b/>
                <w:sz w:val="24"/>
                <w:szCs w:val="24"/>
              </w:rPr>
              <w:t>Раздел 2. Жизнедеятельность организма</w:t>
            </w:r>
          </w:p>
        </w:tc>
        <w:tc>
          <w:tcPr>
            <w:tcW w:w="99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b/>
                <w:sz w:val="24"/>
                <w:szCs w:val="24"/>
              </w:rPr>
            </w:pPr>
            <w:r>
              <w:rPr>
                <w:rFonts w:ascii="Times New Roman" w:hAnsi="Times New Roman"/>
                <w:b/>
                <w:sz w:val="24"/>
                <w:szCs w:val="24"/>
              </w:rPr>
              <w:t>25</w:t>
            </w:r>
          </w:p>
          <w:p w:rsidR="00B260D0" w:rsidRPr="00D54884" w:rsidRDefault="00B260D0" w:rsidP="006729CA">
            <w:pPr>
              <w:spacing w:after="0" w:line="240" w:lineRule="auto"/>
              <w:jc w:val="center"/>
              <w:rPr>
                <w:rFonts w:ascii="Times New Roman" w:hAnsi="Times New Roman"/>
                <w:b/>
                <w:sz w:val="24"/>
                <w:szCs w:val="24"/>
              </w:rPr>
            </w:pPr>
          </w:p>
          <w:p w:rsidR="00B260D0" w:rsidRPr="00D54884" w:rsidRDefault="00B260D0" w:rsidP="006729CA">
            <w:pPr>
              <w:spacing w:after="0" w:line="240" w:lineRule="auto"/>
              <w:jc w:val="center"/>
              <w:rPr>
                <w:rFonts w:ascii="Times New Roman" w:hAnsi="Times New Roman"/>
                <w:b/>
                <w:sz w:val="24"/>
                <w:szCs w:val="24"/>
              </w:rPr>
            </w:pPr>
          </w:p>
        </w:tc>
        <w:tc>
          <w:tcPr>
            <w:tcW w:w="5014"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b/>
                <w:sz w:val="24"/>
                <w:szCs w:val="24"/>
              </w:rPr>
            </w:pPr>
          </w:p>
        </w:tc>
        <w:tc>
          <w:tcPr>
            <w:tcW w:w="1365"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b/>
                <w:sz w:val="24"/>
                <w:szCs w:val="24"/>
              </w:rPr>
            </w:pPr>
          </w:p>
        </w:tc>
      </w:tr>
      <w:tr w:rsidR="00B260D0" w:rsidRPr="00D54884" w:rsidTr="006729CA">
        <w:tblPrEx>
          <w:tblBorders>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b/>
                <w:sz w:val="24"/>
                <w:szCs w:val="24"/>
              </w:rPr>
            </w:pPr>
            <w:r w:rsidRPr="00D54884">
              <w:rPr>
                <w:rFonts w:ascii="Times New Roman" w:hAnsi="Times New Roman"/>
                <w:b/>
                <w:sz w:val="24"/>
                <w:szCs w:val="24"/>
              </w:rPr>
              <w:t>Питание и пищеварение</w:t>
            </w:r>
          </w:p>
        </w:tc>
        <w:tc>
          <w:tcPr>
            <w:tcW w:w="99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5014"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b/>
                <w:sz w:val="24"/>
                <w:szCs w:val="24"/>
              </w:rPr>
            </w:pPr>
          </w:p>
        </w:tc>
        <w:tc>
          <w:tcPr>
            <w:tcW w:w="1365"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b/>
                <w:sz w:val="24"/>
                <w:szCs w:val="24"/>
              </w:rPr>
            </w:pPr>
          </w:p>
        </w:tc>
      </w:tr>
      <w:tr w:rsidR="00B260D0" w:rsidRPr="00D54884" w:rsidTr="006729CA">
        <w:tblPrEx>
          <w:tblBorders>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r>
              <w:rPr>
                <w:rFonts w:ascii="Times New Roman" w:hAnsi="Times New Roman"/>
                <w:sz w:val="24"/>
                <w:szCs w:val="24"/>
              </w:rPr>
              <w:t>1</w:t>
            </w:r>
            <w:r w:rsidRPr="00D54884">
              <w:rPr>
                <w:rFonts w:ascii="Times New Roman" w:hAnsi="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B260D0" w:rsidRPr="00D54884" w:rsidRDefault="00B260D0" w:rsidP="00B8418B">
            <w:pPr>
              <w:spacing w:after="0" w:line="240" w:lineRule="auto"/>
              <w:rPr>
                <w:rFonts w:ascii="Times New Roman" w:hAnsi="Times New Roman"/>
                <w:sz w:val="24"/>
                <w:szCs w:val="24"/>
              </w:rPr>
            </w:pPr>
            <w:r w:rsidRPr="00D54884">
              <w:rPr>
                <w:rFonts w:ascii="Times New Roman" w:hAnsi="Times New Roman"/>
                <w:sz w:val="24"/>
                <w:szCs w:val="24"/>
              </w:rPr>
              <w:t>Питание. Особенности питания растительного организма.</w:t>
            </w:r>
          </w:p>
        </w:tc>
        <w:tc>
          <w:tcPr>
            <w:tcW w:w="99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sz w:val="24"/>
                <w:szCs w:val="24"/>
              </w:rPr>
            </w:pPr>
            <w:r w:rsidRPr="002916D2">
              <w:rPr>
                <w:rFonts w:ascii="Times New Roman" w:hAnsi="Times New Roman"/>
                <w:color w:val="000000"/>
                <w:sz w:val="24"/>
                <w:szCs w:val="24"/>
                <w:u w:val="single"/>
                <w:shd w:val="clear" w:color="auto" w:fill="FFFFFF"/>
              </w:rPr>
              <w:t xml:space="preserve">Урок «открытия» нового </w:t>
            </w:r>
            <w:r w:rsidRPr="002916D2">
              <w:rPr>
                <w:rFonts w:ascii="Times New Roman" w:hAnsi="Times New Roman"/>
                <w:color w:val="000000"/>
                <w:sz w:val="24"/>
                <w:szCs w:val="24"/>
                <w:u w:val="single"/>
                <w:shd w:val="clear" w:color="auto" w:fill="FFFFFF"/>
              </w:rPr>
              <w:lastRenderedPageBreak/>
              <w:t>знания</w:t>
            </w:r>
          </w:p>
        </w:tc>
        <w:tc>
          <w:tcPr>
            <w:tcW w:w="850"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r w:rsidRPr="00D54884">
              <w:rPr>
                <w:rFonts w:ascii="Times New Roman" w:hAnsi="Times New Roman"/>
                <w:sz w:val="24"/>
                <w:szCs w:val="24"/>
              </w:rPr>
              <w:lastRenderedPageBreak/>
              <w:t>1</w:t>
            </w:r>
          </w:p>
        </w:tc>
        <w:tc>
          <w:tcPr>
            <w:tcW w:w="5014" w:type="dxa"/>
            <w:tcBorders>
              <w:top w:val="single" w:sz="4" w:space="0" w:color="auto"/>
              <w:left w:val="single" w:sz="4" w:space="0" w:color="auto"/>
              <w:bottom w:val="single" w:sz="4" w:space="0" w:color="auto"/>
              <w:right w:val="single" w:sz="4" w:space="0" w:color="auto"/>
            </w:tcBorders>
          </w:tcPr>
          <w:p w:rsidR="00B260D0" w:rsidRPr="00DF360F" w:rsidRDefault="00B260D0" w:rsidP="006729CA">
            <w:pPr>
              <w:spacing w:after="0" w:line="240" w:lineRule="auto"/>
              <w:rPr>
                <w:rFonts w:ascii="Times New Roman" w:hAnsi="Times New Roman"/>
              </w:rPr>
            </w:pPr>
            <w:r w:rsidRPr="007E6C7E">
              <w:rPr>
                <w:rFonts w:ascii="Times New Roman" w:hAnsi="Times New Roman"/>
                <w:b/>
                <w:u w:val="single"/>
              </w:rPr>
              <w:t>Познавательные УУД.</w:t>
            </w:r>
            <w:r w:rsidRPr="00DF360F">
              <w:rPr>
                <w:rFonts w:ascii="Times New Roman" w:hAnsi="Times New Roman"/>
              </w:rPr>
              <w:t xml:space="preserve">Выполняют учебно-познавательные действия в материализованной и умственной форме. Осуществляют поиск и выделение необходимой информации Раскрывают сущность воздушного и почвенного питания </w:t>
            </w:r>
            <w:r w:rsidRPr="00DF360F">
              <w:rPr>
                <w:rFonts w:ascii="Times New Roman" w:hAnsi="Times New Roman"/>
              </w:rPr>
              <w:lastRenderedPageBreak/>
              <w:t>растений. Обосновывают биологическую роль зелёных растений в природе.</w:t>
            </w:r>
          </w:p>
          <w:p w:rsidR="00B260D0" w:rsidRPr="00DF360F" w:rsidRDefault="00B260D0" w:rsidP="006729CA">
            <w:pPr>
              <w:spacing w:after="0" w:line="240" w:lineRule="auto"/>
              <w:rPr>
                <w:rFonts w:ascii="Times New Roman" w:hAnsi="Times New Roman"/>
              </w:rPr>
            </w:pPr>
            <w:r w:rsidRPr="007E6C7E">
              <w:rPr>
                <w:rFonts w:ascii="Times New Roman" w:hAnsi="Times New Roman"/>
                <w:b/>
                <w:u w:val="single"/>
              </w:rPr>
              <w:t>Регулятивные УУД.</w:t>
            </w:r>
            <w:r w:rsidRPr="00DF360F">
              <w:rPr>
                <w:rFonts w:ascii="Times New Roman" w:hAnsi="Times New Roman"/>
              </w:rPr>
              <w:t>Определяют последовательность промежуточных целей с учетом конечного результата. Предвосхищают результат и уровень усвоения Осуществляют для решения учебных задач операции  анализа, синтеза, сравнении и классификации.</w:t>
            </w:r>
          </w:p>
          <w:p w:rsidR="00B260D0" w:rsidRPr="00DF360F" w:rsidRDefault="00B260D0" w:rsidP="006729CA">
            <w:pPr>
              <w:spacing w:after="0" w:line="240" w:lineRule="auto"/>
              <w:rPr>
                <w:rFonts w:ascii="Times New Roman" w:hAnsi="Times New Roman"/>
              </w:rPr>
            </w:pPr>
            <w:r w:rsidRPr="007E6C7E">
              <w:rPr>
                <w:rFonts w:ascii="Times New Roman" w:hAnsi="Times New Roman"/>
                <w:b/>
                <w:u w:val="single"/>
              </w:rPr>
              <w:t>Коммуникативные УУД.</w:t>
            </w:r>
            <w:r w:rsidRPr="00DF360F">
              <w:rPr>
                <w:rFonts w:ascii="Times New Roman" w:hAnsi="Times New Roman"/>
              </w:rPr>
              <w:t>С достаточной полнотой и точностью выражают свои мысли в соответствии с задачами и условиями коммуникации.</w:t>
            </w:r>
          </w:p>
          <w:p w:rsidR="00B260D0" w:rsidRPr="00DF360F" w:rsidRDefault="00B260D0" w:rsidP="006729CA">
            <w:pPr>
              <w:spacing w:after="0" w:line="240" w:lineRule="auto"/>
            </w:pPr>
            <w:r w:rsidRPr="007E6C7E">
              <w:rPr>
                <w:rFonts w:ascii="Times New Roman" w:hAnsi="Times New Roman"/>
                <w:b/>
                <w:u w:val="single"/>
              </w:rPr>
              <w:t>Личностные УУД.</w:t>
            </w:r>
            <w:r w:rsidRPr="00DF360F">
              <w:rPr>
                <w:rFonts w:ascii="Times New Roman" w:hAnsi="Times New Roman"/>
              </w:rPr>
              <w:t>Формируют экологическое сознание  и позитивное отношение к органическому миру</w:t>
            </w:r>
            <w:r>
              <w:rPr>
                <w:rFonts w:ascii="Times New Roman" w:hAnsi="Times New Roman"/>
              </w:rPr>
              <w:t>.</w:t>
            </w:r>
          </w:p>
        </w:tc>
        <w:tc>
          <w:tcPr>
            <w:tcW w:w="1365" w:type="dxa"/>
            <w:tcBorders>
              <w:top w:val="single" w:sz="4" w:space="0" w:color="auto"/>
              <w:left w:val="single" w:sz="4" w:space="0" w:color="auto"/>
              <w:bottom w:val="single" w:sz="4" w:space="0" w:color="auto"/>
              <w:right w:val="single" w:sz="4" w:space="0" w:color="auto"/>
            </w:tcBorders>
          </w:tcPr>
          <w:p w:rsidR="00B260D0" w:rsidRPr="00DF360F" w:rsidRDefault="00B260D0" w:rsidP="006729CA">
            <w:pPr>
              <w:spacing w:after="0" w:line="240" w:lineRule="auto"/>
            </w:pPr>
          </w:p>
        </w:tc>
        <w:tc>
          <w:tcPr>
            <w:tcW w:w="1134" w:type="dxa"/>
            <w:tcBorders>
              <w:top w:val="single" w:sz="4" w:space="0" w:color="auto"/>
              <w:left w:val="single" w:sz="4" w:space="0" w:color="auto"/>
              <w:bottom w:val="single" w:sz="4" w:space="0" w:color="auto"/>
              <w:right w:val="single" w:sz="4" w:space="0" w:color="auto"/>
            </w:tcBorders>
          </w:tcPr>
          <w:p w:rsidR="00B260D0" w:rsidRPr="00D54884" w:rsidRDefault="00A64410" w:rsidP="006729CA">
            <w:pPr>
              <w:spacing w:after="0" w:line="240" w:lineRule="auto"/>
              <w:jc w:val="center"/>
              <w:rPr>
                <w:rFonts w:ascii="Times New Roman" w:hAnsi="Times New Roman"/>
                <w:sz w:val="24"/>
                <w:szCs w:val="24"/>
              </w:rPr>
            </w:pPr>
            <w:r>
              <w:rPr>
                <w:rFonts w:ascii="Times New Roman" w:hAnsi="Times New Roman"/>
                <w:sz w:val="24"/>
                <w:szCs w:val="24"/>
              </w:rPr>
              <w:t>28.11</w:t>
            </w:r>
          </w:p>
        </w:tc>
        <w:tc>
          <w:tcPr>
            <w:tcW w:w="99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p>
        </w:tc>
      </w:tr>
      <w:tr w:rsidR="00B260D0" w:rsidRPr="00D54884" w:rsidTr="006729CA">
        <w:tblPrEx>
          <w:tblBorders>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r>
              <w:rPr>
                <w:rFonts w:ascii="Times New Roman" w:hAnsi="Times New Roman"/>
                <w:sz w:val="24"/>
                <w:szCs w:val="24"/>
              </w:rPr>
              <w:lastRenderedPageBreak/>
              <w:t>1</w:t>
            </w:r>
            <w:r w:rsidRPr="00D54884">
              <w:rPr>
                <w:rFonts w:ascii="Times New Roman" w:hAnsi="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sz w:val="24"/>
                <w:szCs w:val="24"/>
              </w:rPr>
            </w:pPr>
            <w:r w:rsidRPr="00D54884">
              <w:rPr>
                <w:rFonts w:ascii="Times New Roman" w:hAnsi="Times New Roman"/>
                <w:sz w:val="24"/>
                <w:szCs w:val="24"/>
              </w:rPr>
              <w:t>Особенности питания животных.</w:t>
            </w:r>
          </w:p>
        </w:tc>
        <w:tc>
          <w:tcPr>
            <w:tcW w:w="99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sz w:val="24"/>
                <w:szCs w:val="24"/>
              </w:rPr>
            </w:pPr>
            <w:r w:rsidRPr="002916D2">
              <w:rPr>
                <w:rFonts w:ascii="Times New Roman" w:hAnsi="Times New Roman"/>
                <w:color w:val="000000"/>
                <w:sz w:val="24"/>
                <w:szCs w:val="24"/>
                <w:u w:val="single"/>
                <w:shd w:val="clear" w:color="auto" w:fill="FFFFFF"/>
              </w:rPr>
              <w:t>Урок «открытия» нового знания</w:t>
            </w:r>
          </w:p>
        </w:tc>
        <w:tc>
          <w:tcPr>
            <w:tcW w:w="850"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r w:rsidRPr="00D54884">
              <w:rPr>
                <w:rFonts w:ascii="Times New Roman" w:hAnsi="Times New Roman"/>
                <w:sz w:val="24"/>
                <w:szCs w:val="24"/>
              </w:rPr>
              <w:t>1</w:t>
            </w:r>
          </w:p>
        </w:tc>
        <w:tc>
          <w:tcPr>
            <w:tcW w:w="5014" w:type="dxa"/>
            <w:tcBorders>
              <w:top w:val="single" w:sz="4" w:space="0" w:color="auto"/>
              <w:left w:val="single" w:sz="4" w:space="0" w:color="auto"/>
              <w:bottom w:val="single" w:sz="4" w:space="0" w:color="auto"/>
              <w:right w:val="single" w:sz="4" w:space="0" w:color="auto"/>
            </w:tcBorders>
          </w:tcPr>
          <w:p w:rsidR="00B260D0" w:rsidRPr="00DF360F" w:rsidRDefault="00B260D0" w:rsidP="006729CA">
            <w:pPr>
              <w:spacing w:after="0" w:line="240" w:lineRule="auto"/>
              <w:rPr>
                <w:rFonts w:ascii="Times New Roman" w:hAnsi="Times New Roman"/>
              </w:rPr>
            </w:pPr>
            <w:r w:rsidRPr="007E6C7E">
              <w:rPr>
                <w:rFonts w:ascii="Times New Roman" w:hAnsi="Times New Roman"/>
                <w:b/>
                <w:u w:val="single"/>
              </w:rPr>
              <w:t>Познавательные УУД</w:t>
            </w:r>
            <w:r w:rsidRPr="007E6C7E">
              <w:rPr>
                <w:rFonts w:ascii="Times New Roman" w:hAnsi="Times New Roman"/>
                <w:b/>
              </w:rPr>
              <w:t xml:space="preserve"> .</w:t>
            </w:r>
            <w:r w:rsidRPr="00DF360F">
              <w:rPr>
                <w:rFonts w:ascii="Times New Roman" w:hAnsi="Times New Roman"/>
              </w:rPr>
              <w:t xml:space="preserve"> Умеют выводить следствия из имеющихся в условии задачи данных. Умеют заменять термины определениями</w:t>
            </w:r>
          </w:p>
          <w:p w:rsidR="00B260D0" w:rsidRPr="00DF360F" w:rsidRDefault="00B260D0" w:rsidP="006729CA">
            <w:pPr>
              <w:spacing w:after="0" w:line="240" w:lineRule="auto"/>
              <w:rPr>
                <w:rFonts w:ascii="Times New Roman" w:hAnsi="Times New Roman"/>
              </w:rPr>
            </w:pPr>
            <w:r w:rsidRPr="007E6C7E">
              <w:rPr>
                <w:rFonts w:ascii="Times New Roman" w:hAnsi="Times New Roman"/>
                <w:b/>
                <w:u w:val="single"/>
              </w:rPr>
              <w:t>Регулятивные УУД</w:t>
            </w:r>
            <w:r w:rsidRPr="00DF360F">
              <w:rPr>
                <w:rFonts w:ascii="Times New Roman" w:hAnsi="Times New Roman"/>
                <w:u w:val="single"/>
              </w:rPr>
              <w:t xml:space="preserve">. </w:t>
            </w:r>
            <w:r w:rsidRPr="00DF360F">
              <w:rPr>
                <w:rFonts w:ascii="Times New Roman" w:hAnsi="Times New Roman"/>
              </w:rPr>
              <w:t>Выделяют и осознают то, что уже усвоено и что еще подлежит усвоению, осознают качество и уровень усвоения.</w:t>
            </w:r>
          </w:p>
          <w:p w:rsidR="00B260D0" w:rsidRPr="00DF360F" w:rsidRDefault="00B260D0" w:rsidP="006729CA">
            <w:pPr>
              <w:spacing w:after="0" w:line="240" w:lineRule="auto"/>
              <w:rPr>
                <w:rFonts w:ascii="Times New Roman" w:hAnsi="Times New Roman"/>
              </w:rPr>
            </w:pPr>
            <w:r w:rsidRPr="007E6C7E">
              <w:rPr>
                <w:rFonts w:ascii="Times New Roman" w:hAnsi="Times New Roman"/>
                <w:b/>
                <w:u w:val="single"/>
              </w:rPr>
              <w:t>Коммуникативные УУД.</w:t>
            </w:r>
            <w:r w:rsidRPr="00DF360F">
              <w:rPr>
                <w:rFonts w:ascii="Times New Roman" w:hAnsi="Times New Roman"/>
              </w:rPr>
              <w:t>Адекватно используют речевые средства для дискуссии и аргументации своей позиции. Интересуются чужим мнением и высказывают свое.</w:t>
            </w:r>
          </w:p>
          <w:p w:rsidR="00B260D0" w:rsidRPr="00DF360F" w:rsidRDefault="00B260D0" w:rsidP="006729CA">
            <w:pPr>
              <w:spacing w:after="0" w:line="240" w:lineRule="auto"/>
            </w:pPr>
            <w:r w:rsidRPr="007E6C7E">
              <w:rPr>
                <w:rFonts w:ascii="Times New Roman" w:hAnsi="Times New Roman"/>
                <w:b/>
                <w:u w:val="single"/>
              </w:rPr>
              <w:t>Личностные УУД.</w:t>
            </w:r>
            <w:r w:rsidRPr="00DF360F">
              <w:rPr>
                <w:rFonts w:ascii="Times New Roman" w:hAnsi="Times New Roman"/>
              </w:rPr>
              <w:t xml:space="preserve">Есть устойчивый познавательный интерес к становлению смыслообразующей функции познавательного </w:t>
            </w:r>
            <w:r w:rsidRPr="00DF360F">
              <w:rPr>
                <w:rFonts w:ascii="Times New Roman" w:hAnsi="Times New Roman"/>
              </w:rPr>
              <w:lastRenderedPageBreak/>
              <w:t>мотива.</w:t>
            </w:r>
          </w:p>
        </w:tc>
        <w:tc>
          <w:tcPr>
            <w:tcW w:w="1365" w:type="dxa"/>
            <w:tcBorders>
              <w:top w:val="single" w:sz="4" w:space="0" w:color="auto"/>
              <w:left w:val="single" w:sz="4" w:space="0" w:color="auto"/>
              <w:bottom w:val="single" w:sz="4" w:space="0" w:color="auto"/>
              <w:right w:val="single" w:sz="4" w:space="0" w:color="auto"/>
            </w:tcBorders>
          </w:tcPr>
          <w:p w:rsidR="00B260D0" w:rsidRPr="00DF360F" w:rsidRDefault="00B260D0" w:rsidP="006729CA">
            <w:pPr>
              <w:spacing w:after="0" w:line="240" w:lineRule="auto"/>
            </w:pPr>
          </w:p>
        </w:tc>
        <w:tc>
          <w:tcPr>
            <w:tcW w:w="1134" w:type="dxa"/>
            <w:tcBorders>
              <w:top w:val="single" w:sz="4" w:space="0" w:color="auto"/>
              <w:left w:val="single" w:sz="4" w:space="0" w:color="auto"/>
              <w:bottom w:val="single" w:sz="4" w:space="0" w:color="auto"/>
              <w:right w:val="single" w:sz="4" w:space="0" w:color="auto"/>
            </w:tcBorders>
          </w:tcPr>
          <w:p w:rsidR="00B260D0" w:rsidRPr="00D54884" w:rsidRDefault="00A64410" w:rsidP="006729CA">
            <w:pPr>
              <w:spacing w:after="0" w:line="240" w:lineRule="auto"/>
              <w:jc w:val="center"/>
              <w:rPr>
                <w:rFonts w:ascii="Times New Roman" w:hAnsi="Times New Roman"/>
                <w:sz w:val="24"/>
                <w:szCs w:val="24"/>
              </w:rPr>
            </w:pPr>
            <w:r>
              <w:rPr>
                <w:rFonts w:ascii="Times New Roman" w:hAnsi="Times New Roman"/>
                <w:sz w:val="24"/>
                <w:szCs w:val="24"/>
              </w:rPr>
              <w:t>05.12</w:t>
            </w:r>
          </w:p>
        </w:tc>
        <w:tc>
          <w:tcPr>
            <w:tcW w:w="99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p>
        </w:tc>
      </w:tr>
      <w:tr w:rsidR="00B260D0" w:rsidRPr="00D54884" w:rsidTr="006729CA">
        <w:tblPrEx>
          <w:tblBorders>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r>
              <w:rPr>
                <w:rFonts w:ascii="Times New Roman" w:hAnsi="Times New Roman"/>
                <w:sz w:val="24"/>
                <w:szCs w:val="24"/>
              </w:rPr>
              <w:lastRenderedPageBreak/>
              <w:t>1</w:t>
            </w:r>
            <w:r w:rsidRPr="00D54884">
              <w:rPr>
                <w:rFonts w:ascii="Times New Roman" w:hAnsi="Times New Roman"/>
                <w:sz w:val="24"/>
                <w:szCs w:val="24"/>
              </w:rPr>
              <w:t>3</w:t>
            </w:r>
          </w:p>
          <w:p w:rsidR="00B260D0" w:rsidRPr="00D54884" w:rsidRDefault="00B260D0" w:rsidP="006729CA">
            <w:pPr>
              <w:spacing w:after="0" w:line="240" w:lineRule="auto"/>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sz w:val="24"/>
                <w:szCs w:val="24"/>
              </w:rPr>
            </w:pPr>
            <w:r w:rsidRPr="00D54884">
              <w:rPr>
                <w:rFonts w:ascii="Times New Roman" w:hAnsi="Times New Roman"/>
                <w:sz w:val="24"/>
                <w:szCs w:val="24"/>
              </w:rPr>
              <w:t>Пищеварение и его значение.</w:t>
            </w:r>
          </w:p>
        </w:tc>
        <w:tc>
          <w:tcPr>
            <w:tcW w:w="99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sz w:val="24"/>
                <w:szCs w:val="24"/>
              </w:rPr>
            </w:pPr>
            <w:r w:rsidRPr="007E6C7E">
              <w:rPr>
                <w:rFonts w:ascii="Times New Roman" w:hAnsi="Times New Roman"/>
                <w:color w:val="000000"/>
                <w:sz w:val="24"/>
                <w:szCs w:val="24"/>
                <w:u w:val="single"/>
                <w:shd w:val="clear" w:color="auto" w:fill="FFFFFF"/>
              </w:rPr>
              <w:t>Урок развивающего контроля.</w:t>
            </w:r>
          </w:p>
        </w:tc>
        <w:tc>
          <w:tcPr>
            <w:tcW w:w="850"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r w:rsidRPr="00D54884">
              <w:rPr>
                <w:rFonts w:ascii="Times New Roman" w:hAnsi="Times New Roman"/>
                <w:sz w:val="24"/>
                <w:szCs w:val="24"/>
              </w:rPr>
              <w:t>1</w:t>
            </w:r>
          </w:p>
        </w:tc>
        <w:tc>
          <w:tcPr>
            <w:tcW w:w="5014" w:type="dxa"/>
            <w:tcBorders>
              <w:top w:val="single" w:sz="4" w:space="0" w:color="auto"/>
              <w:left w:val="single" w:sz="4" w:space="0" w:color="auto"/>
              <w:bottom w:val="single" w:sz="4" w:space="0" w:color="auto"/>
              <w:right w:val="single" w:sz="4" w:space="0" w:color="auto"/>
            </w:tcBorders>
          </w:tcPr>
          <w:p w:rsidR="00B260D0" w:rsidRPr="007E6C7E" w:rsidRDefault="00B260D0" w:rsidP="006729CA">
            <w:pPr>
              <w:pStyle w:val="ae"/>
              <w:rPr>
                <w:rFonts w:ascii="Times New Roman" w:hAnsi="Times New Roman"/>
                <w:b/>
              </w:rPr>
            </w:pPr>
            <w:r w:rsidRPr="007E6C7E">
              <w:rPr>
                <w:rFonts w:ascii="Times New Roman" w:hAnsi="Times New Roman"/>
                <w:b/>
                <w:u w:val="single"/>
              </w:rPr>
              <w:t>Познавательные УУД:</w:t>
            </w:r>
            <w:r w:rsidRPr="00327A89">
              <w:rPr>
                <w:rFonts w:ascii="Times New Roman" w:hAnsi="Times New Roman"/>
              </w:rPr>
              <w:t>Выделяют существенные признаки</w:t>
            </w:r>
            <w:r>
              <w:rPr>
                <w:rFonts w:ascii="Times New Roman" w:hAnsi="Times New Roman"/>
              </w:rPr>
              <w:t xml:space="preserve"> пищеварения</w:t>
            </w:r>
            <w:r w:rsidRPr="00327A89">
              <w:rPr>
                <w:rFonts w:ascii="Times New Roman" w:hAnsi="Times New Roman"/>
              </w:rPr>
              <w:t xml:space="preserve">. Объясняют необходимость восполнения запаса питательных веществ в почве путём внесения удобрений. </w:t>
            </w:r>
          </w:p>
          <w:p w:rsidR="00B260D0" w:rsidRPr="007E6C7E" w:rsidRDefault="00B260D0" w:rsidP="006729CA">
            <w:pPr>
              <w:pStyle w:val="ae"/>
              <w:rPr>
                <w:rFonts w:ascii="Times New Roman" w:hAnsi="Times New Roman"/>
                <w:b/>
              </w:rPr>
            </w:pPr>
            <w:r w:rsidRPr="007E6C7E">
              <w:rPr>
                <w:rFonts w:ascii="Times New Roman" w:hAnsi="Times New Roman"/>
                <w:b/>
                <w:u w:val="single"/>
              </w:rPr>
              <w:t>Регулятивные УУД:</w:t>
            </w:r>
            <w:r w:rsidRPr="00AD7084">
              <w:rPr>
                <w:rFonts w:ascii="Times New Roman" w:hAnsi="Times New Roman"/>
              </w:rPr>
              <w:t>Учатся самостоятельно обнаруживать учебную проблему, определять цель учебной деятельности</w:t>
            </w:r>
          </w:p>
          <w:p w:rsidR="00B260D0" w:rsidRDefault="00B260D0" w:rsidP="006729CA">
            <w:pPr>
              <w:pStyle w:val="ae"/>
              <w:rPr>
                <w:rFonts w:ascii="Times New Roman" w:hAnsi="Times New Roman"/>
              </w:rPr>
            </w:pPr>
            <w:r w:rsidRPr="007E6C7E">
              <w:rPr>
                <w:rFonts w:ascii="Times New Roman" w:hAnsi="Times New Roman"/>
                <w:b/>
                <w:u w:val="single"/>
              </w:rPr>
              <w:t>Коммуникативные УУД</w:t>
            </w:r>
            <w:r>
              <w:rPr>
                <w:rFonts w:ascii="Times New Roman" w:hAnsi="Times New Roman"/>
              </w:rPr>
              <w:t xml:space="preserve">  Оценивают вред, на</w:t>
            </w:r>
            <w:r w:rsidRPr="00327A89">
              <w:rPr>
                <w:rFonts w:ascii="Times New Roman" w:hAnsi="Times New Roman"/>
              </w:rPr>
              <w:t>носимый окружающей среде использованием значительных доз удобрений.</w:t>
            </w:r>
          </w:p>
          <w:p w:rsidR="00B260D0" w:rsidRPr="00D54884" w:rsidRDefault="00B260D0" w:rsidP="006729CA">
            <w:pPr>
              <w:spacing w:after="0" w:line="240" w:lineRule="auto"/>
              <w:rPr>
                <w:rFonts w:ascii="Times New Roman" w:hAnsi="Times New Roman"/>
                <w:sz w:val="24"/>
                <w:szCs w:val="24"/>
              </w:rPr>
            </w:pPr>
            <w:r w:rsidRPr="007E6C7E">
              <w:rPr>
                <w:rFonts w:ascii="Times New Roman" w:hAnsi="Times New Roman"/>
                <w:b/>
                <w:u w:val="single"/>
              </w:rPr>
              <w:t>Личностные УУД.</w:t>
            </w:r>
            <w:r w:rsidRPr="00DF360F">
              <w:rPr>
                <w:rFonts w:ascii="Times New Roman" w:hAnsi="Times New Roman"/>
              </w:rPr>
              <w:t>Учатся устанавливать и сравнивать разные точки зрения, прежде чем принимать решение и делать выбор. Описывают содержание совершаемых действий с целью ориентировки предметно-практической или иной деятельности</w:t>
            </w:r>
            <w:r>
              <w:rPr>
                <w:rFonts w:ascii="Times New Roman" w:hAnsi="Times New Roman"/>
              </w:rPr>
              <w:t>.</w:t>
            </w:r>
          </w:p>
        </w:tc>
        <w:tc>
          <w:tcPr>
            <w:tcW w:w="1365"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sz w:val="24"/>
                <w:szCs w:val="24"/>
              </w:rPr>
            </w:pPr>
            <w:r w:rsidRPr="00ED5978">
              <w:rPr>
                <w:rFonts w:ascii="Times New Roman" w:hAnsi="Times New Roman"/>
                <w:sz w:val="24"/>
                <w:szCs w:val="24"/>
              </w:rPr>
              <w:t>Тестирование</w:t>
            </w:r>
          </w:p>
        </w:tc>
        <w:tc>
          <w:tcPr>
            <w:tcW w:w="1134" w:type="dxa"/>
            <w:tcBorders>
              <w:top w:val="single" w:sz="4" w:space="0" w:color="auto"/>
              <w:left w:val="single" w:sz="4" w:space="0" w:color="auto"/>
              <w:bottom w:val="single" w:sz="4" w:space="0" w:color="auto"/>
              <w:right w:val="single" w:sz="4" w:space="0" w:color="auto"/>
            </w:tcBorders>
          </w:tcPr>
          <w:p w:rsidR="00B260D0" w:rsidRPr="00D54884" w:rsidRDefault="00A64410" w:rsidP="006729CA">
            <w:pPr>
              <w:spacing w:after="0" w:line="240" w:lineRule="auto"/>
              <w:jc w:val="center"/>
              <w:rPr>
                <w:rFonts w:ascii="Times New Roman" w:hAnsi="Times New Roman"/>
                <w:sz w:val="24"/>
                <w:szCs w:val="24"/>
              </w:rPr>
            </w:pPr>
            <w:r>
              <w:rPr>
                <w:rFonts w:ascii="Times New Roman" w:hAnsi="Times New Roman"/>
                <w:sz w:val="24"/>
                <w:szCs w:val="24"/>
              </w:rPr>
              <w:t>12.12</w:t>
            </w:r>
          </w:p>
        </w:tc>
        <w:tc>
          <w:tcPr>
            <w:tcW w:w="99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p>
        </w:tc>
      </w:tr>
      <w:tr w:rsidR="00B260D0" w:rsidRPr="00D54884" w:rsidTr="006729CA">
        <w:tblPrEx>
          <w:tblBorders>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b/>
                <w:sz w:val="24"/>
                <w:szCs w:val="24"/>
              </w:rPr>
            </w:pPr>
            <w:r w:rsidRPr="00D54884">
              <w:rPr>
                <w:rFonts w:ascii="Times New Roman" w:hAnsi="Times New Roman"/>
                <w:b/>
                <w:sz w:val="24"/>
                <w:szCs w:val="24"/>
              </w:rPr>
              <w:t>Дыхание</w:t>
            </w:r>
          </w:p>
        </w:tc>
        <w:tc>
          <w:tcPr>
            <w:tcW w:w="99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b/>
                <w:sz w:val="24"/>
                <w:szCs w:val="24"/>
              </w:rPr>
            </w:pPr>
            <w:r w:rsidRPr="00D54884">
              <w:rPr>
                <w:rFonts w:ascii="Times New Roman" w:hAnsi="Times New Roman"/>
                <w:b/>
                <w:sz w:val="24"/>
                <w:szCs w:val="24"/>
              </w:rPr>
              <w:t>2</w:t>
            </w:r>
          </w:p>
        </w:tc>
        <w:tc>
          <w:tcPr>
            <w:tcW w:w="5014"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b/>
                <w:sz w:val="24"/>
                <w:szCs w:val="24"/>
              </w:rPr>
            </w:pPr>
          </w:p>
        </w:tc>
        <w:tc>
          <w:tcPr>
            <w:tcW w:w="1365"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b/>
                <w:sz w:val="24"/>
                <w:szCs w:val="24"/>
              </w:rPr>
            </w:pPr>
          </w:p>
        </w:tc>
      </w:tr>
      <w:tr w:rsidR="00B260D0" w:rsidRPr="00D54884" w:rsidTr="006729CA">
        <w:tblPrEx>
          <w:tblBorders>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r>
              <w:rPr>
                <w:rFonts w:ascii="Times New Roman" w:hAnsi="Times New Roman"/>
                <w:sz w:val="24"/>
                <w:szCs w:val="24"/>
              </w:rPr>
              <w:t>1</w:t>
            </w:r>
            <w:r w:rsidRPr="00D54884">
              <w:rPr>
                <w:rFonts w:ascii="Times New Roman" w:hAnsi="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sz w:val="24"/>
                <w:szCs w:val="24"/>
              </w:rPr>
            </w:pPr>
            <w:r w:rsidRPr="00D54884">
              <w:rPr>
                <w:rFonts w:ascii="Times New Roman" w:hAnsi="Times New Roman"/>
                <w:sz w:val="24"/>
                <w:szCs w:val="24"/>
              </w:rPr>
              <w:t>Дыхание растений.</w:t>
            </w:r>
          </w:p>
          <w:p w:rsidR="00B260D0" w:rsidRPr="00D54884" w:rsidRDefault="00B260D0" w:rsidP="006729CA">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sz w:val="24"/>
                <w:szCs w:val="24"/>
              </w:rPr>
            </w:pPr>
            <w:r w:rsidRPr="002916D2">
              <w:rPr>
                <w:rFonts w:ascii="Times New Roman" w:hAnsi="Times New Roman"/>
                <w:color w:val="000000"/>
                <w:sz w:val="24"/>
                <w:szCs w:val="24"/>
                <w:u w:val="single"/>
                <w:shd w:val="clear" w:color="auto" w:fill="FFFFFF"/>
              </w:rPr>
              <w:t>Урок «открытия» нового знания</w:t>
            </w:r>
          </w:p>
        </w:tc>
        <w:tc>
          <w:tcPr>
            <w:tcW w:w="850"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r w:rsidRPr="00D54884">
              <w:rPr>
                <w:rFonts w:ascii="Times New Roman" w:hAnsi="Times New Roman"/>
                <w:sz w:val="24"/>
                <w:szCs w:val="24"/>
              </w:rPr>
              <w:t>1</w:t>
            </w:r>
          </w:p>
        </w:tc>
        <w:tc>
          <w:tcPr>
            <w:tcW w:w="5014" w:type="dxa"/>
            <w:tcBorders>
              <w:top w:val="single" w:sz="4" w:space="0" w:color="auto"/>
              <w:left w:val="single" w:sz="4" w:space="0" w:color="auto"/>
              <w:bottom w:val="single" w:sz="4" w:space="0" w:color="auto"/>
              <w:right w:val="single" w:sz="4" w:space="0" w:color="auto"/>
            </w:tcBorders>
          </w:tcPr>
          <w:p w:rsidR="00B260D0" w:rsidRPr="00C67478" w:rsidRDefault="00B260D0" w:rsidP="006729CA">
            <w:pPr>
              <w:pStyle w:val="ae"/>
              <w:rPr>
                <w:rFonts w:ascii="Times New Roman" w:hAnsi="Times New Roman"/>
              </w:rPr>
            </w:pPr>
            <w:r w:rsidRPr="007E6C7E">
              <w:rPr>
                <w:rFonts w:ascii="Times New Roman" w:hAnsi="Times New Roman"/>
                <w:b/>
                <w:u w:val="single"/>
              </w:rPr>
              <w:t>Познавательные УУД:</w:t>
            </w:r>
            <w:r w:rsidRPr="00C67478">
              <w:rPr>
                <w:rFonts w:ascii="Times New Roman" w:hAnsi="Times New Roman"/>
              </w:rPr>
              <w:t xml:space="preserve"> Выделяют существенные признаки дыхания </w:t>
            </w:r>
          </w:p>
          <w:p w:rsidR="00B260D0" w:rsidRPr="00C67478" w:rsidRDefault="00B260D0" w:rsidP="006729CA">
            <w:pPr>
              <w:pStyle w:val="ae"/>
              <w:rPr>
                <w:rFonts w:ascii="Times New Roman" w:hAnsi="Times New Roman"/>
              </w:rPr>
            </w:pPr>
            <w:r w:rsidRPr="007E6C7E">
              <w:rPr>
                <w:rFonts w:ascii="Times New Roman" w:hAnsi="Times New Roman"/>
                <w:b/>
                <w:u w:val="single"/>
              </w:rPr>
              <w:t>Регулятивные УУД:</w:t>
            </w:r>
            <w:r w:rsidRPr="00C67478">
              <w:rPr>
                <w:rFonts w:ascii="Times New Roman" w:hAnsi="Times New Roman"/>
              </w:rPr>
              <w:t xml:space="preserve">  Объясняют роль дыхания в процессе обмена веществ. Объясняют роли кислорода в процессе дыхания. Раскрывают значение дыхания в жизни растений.</w:t>
            </w:r>
          </w:p>
          <w:p w:rsidR="00B260D0" w:rsidRPr="00C67478" w:rsidRDefault="00B260D0" w:rsidP="006729CA">
            <w:pPr>
              <w:pStyle w:val="ae"/>
              <w:rPr>
                <w:rFonts w:ascii="Times New Roman" w:hAnsi="Times New Roman"/>
              </w:rPr>
            </w:pPr>
            <w:r w:rsidRPr="007E6C7E">
              <w:rPr>
                <w:rFonts w:ascii="Times New Roman" w:hAnsi="Times New Roman"/>
                <w:b/>
                <w:u w:val="single"/>
              </w:rPr>
              <w:lastRenderedPageBreak/>
              <w:t>Коммуникативные УУД:</w:t>
            </w:r>
            <w:r w:rsidRPr="00C67478">
              <w:rPr>
                <w:rFonts w:ascii="Times New Roman" w:hAnsi="Times New Roman"/>
              </w:rPr>
              <w:t>Вступают в диалог, участвуют в коллективном обсуждении.</w:t>
            </w:r>
          </w:p>
          <w:p w:rsidR="00B260D0" w:rsidRPr="00D54884" w:rsidRDefault="00B260D0" w:rsidP="006729CA">
            <w:pPr>
              <w:pStyle w:val="ae"/>
              <w:rPr>
                <w:rFonts w:ascii="Times New Roman" w:hAnsi="Times New Roman"/>
              </w:rPr>
            </w:pPr>
            <w:r w:rsidRPr="007E6C7E">
              <w:rPr>
                <w:rFonts w:ascii="Times New Roman" w:hAnsi="Times New Roman"/>
                <w:b/>
                <w:u w:val="single"/>
              </w:rPr>
              <w:t xml:space="preserve">Личностные УУД.: </w:t>
            </w:r>
            <w:r w:rsidRPr="00C67478">
              <w:rPr>
                <w:rFonts w:ascii="Times New Roman" w:hAnsi="Times New Roman"/>
              </w:rPr>
              <w:t>Устанавливают взаимосвязь процессов дыхания и фотосинтеза.</w:t>
            </w:r>
          </w:p>
        </w:tc>
        <w:tc>
          <w:tcPr>
            <w:tcW w:w="1365"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pStyle w:val="ae"/>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260D0" w:rsidRPr="00D54884" w:rsidRDefault="00A64410" w:rsidP="00A64410">
            <w:pPr>
              <w:pStyle w:val="ae"/>
              <w:jc w:val="center"/>
              <w:rPr>
                <w:rFonts w:ascii="Times New Roman" w:hAnsi="Times New Roman"/>
              </w:rPr>
            </w:pPr>
            <w:r>
              <w:rPr>
                <w:rFonts w:ascii="Times New Roman" w:hAnsi="Times New Roman"/>
              </w:rPr>
              <w:t>19.12</w:t>
            </w:r>
          </w:p>
        </w:tc>
        <w:tc>
          <w:tcPr>
            <w:tcW w:w="99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p>
        </w:tc>
      </w:tr>
      <w:tr w:rsidR="00B260D0" w:rsidRPr="00D54884" w:rsidTr="006729CA">
        <w:tblPrEx>
          <w:tblBorders>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r>
              <w:rPr>
                <w:rFonts w:ascii="Times New Roman" w:hAnsi="Times New Roman"/>
                <w:sz w:val="24"/>
                <w:szCs w:val="24"/>
              </w:rPr>
              <w:lastRenderedPageBreak/>
              <w:t>1</w:t>
            </w:r>
            <w:r w:rsidRPr="00D54884">
              <w:rPr>
                <w:rFonts w:ascii="Times New Roman" w:hAnsi="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sz w:val="24"/>
                <w:szCs w:val="24"/>
              </w:rPr>
            </w:pPr>
            <w:r w:rsidRPr="00D54884">
              <w:rPr>
                <w:rFonts w:ascii="Times New Roman" w:hAnsi="Times New Roman"/>
                <w:sz w:val="24"/>
                <w:szCs w:val="24"/>
              </w:rPr>
              <w:t>Дыхание животных.</w:t>
            </w:r>
          </w:p>
        </w:tc>
        <w:tc>
          <w:tcPr>
            <w:tcW w:w="99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sz w:val="24"/>
                <w:szCs w:val="24"/>
              </w:rPr>
            </w:pPr>
            <w:r w:rsidRPr="002916D2">
              <w:rPr>
                <w:rFonts w:ascii="Times New Roman" w:hAnsi="Times New Roman"/>
                <w:color w:val="000000"/>
                <w:sz w:val="24"/>
                <w:szCs w:val="24"/>
                <w:u w:val="single"/>
                <w:shd w:val="clear" w:color="auto" w:fill="FFFFFF"/>
              </w:rPr>
              <w:t>Урок «открытия» нового знания</w:t>
            </w:r>
          </w:p>
        </w:tc>
        <w:tc>
          <w:tcPr>
            <w:tcW w:w="850"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r w:rsidRPr="00D54884">
              <w:rPr>
                <w:rFonts w:ascii="Times New Roman" w:hAnsi="Times New Roman"/>
                <w:sz w:val="24"/>
                <w:szCs w:val="24"/>
              </w:rPr>
              <w:t>1</w:t>
            </w:r>
          </w:p>
        </w:tc>
        <w:tc>
          <w:tcPr>
            <w:tcW w:w="5014" w:type="dxa"/>
            <w:tcBorders>
              <w:top w:val="single" w:sz="4" w:space="0" w:color="auto"/>
              <w:left w:val="single" w:sz="4" w:space="0" w:color="auto"/>
              <w:bottom w:val="single" w:sz="4" w:space="0" w:color="auto"/>
              <w:right w:val="single" w:sz="4" w:space="0" w:color="auto"/>
            </w:tcBorders>
          </w:tcPr>
          <w:p w:rsidR="00B260D0" w:rsidRPr="00C67478" w:rsidRDefault="00B260D0" w:rsidP="006729CA">
            <w:pPr>
              <w:spacing w:after="0" w:line="240" w:lineRule="auto"/>
              <w:rPr>
                <w:rFonts w:ascii="Times New Roman" w:hAnsi="Times New Roman"/>
              </w:rPr>
            </w:pPr>
            <w:r w:rsidRPr="007E6C7E">
              <w:rPr>
                <w:rFonts w:ascii="Times New Roman" w:hAnsi="Times New Roman"/>
                <w:b/>
                <w:u w:val="single"/>
              </w:rPr>
              <w:t>Познавательные УУД:</w:t>
            </w:r>
            <w:r w:rsidRPr="00C67478">
              <w:rPr>
                <w:rFonts w:ascii="Times New Roman" w:hAnsi="Times New Roman"/>
              </w:rPr>
              <w:t>Осознанно и произвольно строят речевые высказывания в устной и письменной форме. Составляют целое из частей, самостоятельно достраивая, восполняя недостающие компоненты Устанавливают причинно-следственные связи, делают обобщения, выводы.  Создают структуру взаимосвязей смысловых единиц текста.</w:t>
            </w:r>
          </w:p>
          <w:p w:rsidR="00B260D0" w:rsidRPr="00C67478" w:rsidRDefault="00B260D0" w:rsidP="006729CA">
            <w:pPr>
              <w:spacing w:after="0" w:line="240" w:lineRule="auto"/>
              <w:rPr>
                <w:rFonts w:ascii="Times New Roman" w:hAnsi="Times New Roman"/>
              </w:rPr>
            </w:pPr>
            <w:r w:rsidRPr="007E6C7E">
              <w:rPr>
                <w:rFonts w:ascii="Times New Roman" w:hAnsi="Times New Roman"/>
                <w:b/>
                <w:u w:val="single"/>
              </w:rPr>
              <w:t>Регулятивные УУД:</w:t>
            </w:r>
            <w:r w:rsidRPr="00C67478">
              <w:rPr>
                <w:rFonts w:ascii="Times New Roman" w:hAnsi="Times New Roman"/>
              </w:rPr>
              <w:t xml:space="preserve">  Ставят учебную задачу на основе соотнесения того, что уже известно и усвоено, и того, что еще неизвестно. Оценивают  достигнутый  результат.</w:t>
            </w:r>
          </w:p>
          <w:p w:rsidR="00B260D0" w:rsidRPr="00C67478" w:rsidRDefault="00B260D0" w:rsidP="006729CA">
            <w:pPr>
              <w:spacing w:after="0" w:line="240" w:lineRule="auto"/>
              <w:rPr>
                <w:rFonts w:ascii="Times New Roman" w:hAnsi="Times New Roman"/>
              </w:rPr>
            </w:pPr>
            <w:r w:rsidRPr="00A13DE8">
              <w:rPr>
                <w:rFonts w:ascii="Times New Roman" w:hAnsi="Times New Roman"/>
                <w:b/>
                <w:u w:val="single"/>
              </w:rPr>
              <w:t>Коммуникативные УУД:</w:t>
            </w:r>
            <w:r w:rsidRPr="00C67478">
              <w:rPr>
                <w:rFonts w:ascii="Times New Roman" w:hAnsi="Times New Roman"/>
              </w:rPr>
              <w:t>Умеют (или развивают способность) с помощью вопросов добывать недостающую информацию. Развивают умение интегрироваться в группу сверстников и строить продуктивное взаимодействие.</w:t>
            </w:r>
          </w:p>
          <w:p w:rsidR="00B260D0" w:rsidRPr="00D54884" w:rsidRDefault="00B260D0" w:rsidP="006729CA">
            <w:pPr>
              <w:spacing w:after="0" w:line="240" w:lineRule="auto"/>
              <w:rPr>
                <w:rFonts w:ascii="Times New Roman" w:hAnsi="Times New Roman"/>
                <w:sz w:val="24"/>
                <w:szCs w:val="24"/>
              </w:rPr>
            </w:pPr>
            <w:r w:rsidRPr="00A13DE8">
              <w:rPr>
                <w:rFonts w:ascii="Times New Roman" w:hAnsi="Times New Roman"/>
                <w:b/>
                <w:u w:val="single"/>
              </w:rPr>
              <w:t>Личностные УУД.:</w:t>
            </w:r>
            <w:r w:rsidRPr="00C67478">
              <w:rPr>
                <w:rFonts w:ascii="Times New Roman" w:hAnsi="Times New Roman"/>
              </w:rPr>
              <w:t>Готовы и способны к выполнению моральных норм в отношении взрослых и сверстников в школе, дома, во внеучебных видах деятельности</w:t>
            </w:r>
            <w:r>
              <w:rPr>
                <w:rFonts w:ascii="Times New Roman" w:hAnsi="Times New Roman"/>
              </w:rPr>
              <w:t>.</w:t>
            </w:r>
          </w:p>
        </w:tc>
        <w:tc>
          <w:tcPr>
            <w:tcW w:w="1365"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260D0" w:rsidRPr="00D54884" w:rsidRDefault="00A64410" w:rsidP="006729CA">
            <w:pPr>
              <w:spacing w:after="0" w:line="240" w:lineRule="auto"/>
              <w:jc w:val="center"/>
              <w:rPr>
                <w:rFonts w:ascii="Times New Roman" w:hAnsi="Times New Roman"/>
                <w:sz w:val="24"/>
                <w:szCs w:val="24"/>
              </w:rPr>
            </w:pPr>
            <w:r>
              <w:rPr>
                <w:rFonts w:ascii="Times New Roman" w:hAnsi="Times New Roman"/>
                <w:sz w:val="24"/>
                <w:szCs w:val="24"/>
              </w:rPr>
              <w:t>26.12</w:t>
            </w:r>
          </w:p>
        </w:tc>
        <w:tc>
          <w:tcPr>
            <w:tcW w:w="99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p>
        </w:tc>
      </w:tr>
      <w:tr w:rsidR="00B260D0" w:rsidRPr="00D54884" w:rsidTr="006729CA">
        <w:tblPrEx>
          <w:tblBorders>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b/>
                <w:sz w:val="24"/>
                <w:szCs w:val="24"/>
              </w:rPr>
            </w:pPr>
            <w:r w:rsidRPr="00D54884">
              <w:rPr>
                <w:rFonts w:ascii="Times New Roman" w:hAnsi="Times New Roman"/>
                <w:b/>
                <w:sz w:val="24"/>
                <w:szCs w:val="24"/>
              </w:rPr>
              <w:t>Передвижение веществ и энергии</w:t>
            </w:r>
          </w:p>
        </w:tc>
        <w:tc>
          <w:tcPr>
            <w:tcW w:w="99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b/>
                <w:sz w:val="24"/>
                <w:szCs w:val="24"/>
              </w:rPr>
            </w:pPr>
            <w:r w:rsidRPr="00D54884">
              <w:rPr>
                <w:rFonts w:ascii="Times New Roman" w:hAnsi="Times New Roman"/>
                <w:b/>
                <w:sz w:val="24"/>
                <w:szCs w:val="24"/>
              </w:rPr>
              <w:t>2</w:t>
            </w:r>
          </w:p>
        </w:tc>
        <w:tc>
          <w:tcPr>
            <w:tcW w:w="5014"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b/>
                <w:sz w:val="24"/>
                <w:szCs w:val="24"/>
              </w:rPr>
            </w:pPr>
          </w:p>
        </w:tc>
        <w:tc>
          <w:tcPr>
            <w:tcW w:w="1365"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b/>
                <w:sz w:val="24"/>
                <w:szCs w:val="24"/>
              </w:rPr>
            </w:pPr>
          </w:p>
        </w:tc>
      </w:tr>
      <w:tr w:rsidR="00B260D0" w:rsidRPr="00D54884" w:rsidTr="006729CA">
        <w:tblPrEx>
          <w:tblBorders>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r>
              <w:rPr>
                <w:rFonts w:ascii="Times New Roman" w:hAnsi="Times New Roman"/>
                <w:sz w:val="24"/>
                <w:szCs w:val="24"/>
              </w:rPr>
              <w:lastRenderedPageBreak/>
              <w:t>1</w:t>
            </w:r>
            <w:r w:rsidRPr="00D54884">
              <w:rPr>
                <w:rFonts w:ascii="Times New Roman" w:hAnsi="Times New Roman"/>
                <w:sz w:val="24"/>
                <w:szCs w:val="24"/>
              </w:rPr>
              <w:t>6</w:t>
            </w:r>
          </w:p>
        </w:tc>
        <w:tc>
          <w:tcPr>
            <w:tcW w:w="340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sz w:val="24"/>
                <w:szCs w:val="24"/>
              </w:rPr>
            </w:pPr>
            <w:r w:rsidRPr="00D54884">
              <w:rPr>
                <w:rFonts w:ascii="Times New Roman" w:hAnsi="Times New Roman"/>
                <w:sz w:val="24"/>
                <w:szCs w:val="24"/>
              </w:rPr>
              <w:t xml:space="preserve">Передвижение веществ в растительном организме. </w:t>
            </w:r>
          </w:p>
          <w:p w:rsidR="00B260D0" w:rsidRPr="00D54884" w:rsidRDefault="00B260D0" w:rsidP="006729CA">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sz w:val="24"/>
                <w:szCs w:val="24"/>
              </w:rPr>
            </w:pPr>
            <w:r w:rsidRPr="007E6C7E">
              <w:rPr>
                <w:rFonts w:ascii="Times New Roman" w:hAnsi="Times New Roman"/>
                <w:color w:val="000000"/>
                <w:sz w:val="24"/>
                <w:szCs w:val="24"/>
                <w:u w:val="single"/>
                <w:shd w:val="clear" w:color="auto" w:fill="FFFFFF"/>
              </w:rPr>
              <w:t>Урок рефлексии.</w:t>
            </w:r>
          </w:p>
        </w:tc>
        <w:tc>
          <w:tcPr>
            <w:tcW w:w="850"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r w:rsidRPr="00D54884">
              <w:rPr>
                <w:rFonts w:ascii="Times New Roman" w:hAnsi="Times New Roman"/>
                <w:sz w:val="24"/>
                <w:szCs w:val="24"/>
              </w:rPr>
              <w:t>1</w:t>
            </w:r>
          </w:p>
        </w:tc>
        <w:tc>
          <w:tcPr>
            <w:tcW w:w="5014" w:type="dxa"/>
            <w:tcBorders>
              <w:top w:val="single" w:sz="4" w:space="0" w:color="auto"/>
              <w:left w:val="single" w:sz="4" w:space="0" w:color="auto"/>
              <w:bottom w:val="single" w:sz="4" w:space="0" w:color="auto"/>
              <w:right w:val="single" w:sz="4" w:space="0" w:color="auto"/>
            </w:tcBorders>
          </w:tcPr>
          <w:p w:rsidR="00B260D0" w:rsidRPr="00C67478" w:rsidRDefault="00B260D0" w:rsidP="006729CA">
            <w:pPr>
              <w:pStyle w:val="ae"/>
              <w:rPr>
                <w:rFonts w:ascii="Times New Roman" w:hAnsi="Times New Roman"/>
              </w:rPr>
            </w:pPr>
            <w:r w:rsidRPr="00A13DE8">
              <w:rPr>
                <w:rFonts w:ascii="Times New Roman" w:hAnsi="Times New Roman"/>
                <w:b/>
                <w:u w:val="single"/>
              </w:rPr>
              <w:t>Познавательные УУД:</w:t>
            </w:r>
            <w:r w:rsidRPr="00C67478">
              <w:rPr>
                <w:rFonts w:ascii="Times New Roman" w:hAnsi="Times New Roman"/>
              </w:rPr>
              <w:t xml:space="preserve"> Объясняют роль транспорта веществ в процессе обмена веществ. Объясняют механизм осуществления проводящей функции стебля. Объясняют особенности передвижения воды, минеральных и органических веществ в растениях.</w:t>
            </w:r>
          </w:p>
          <w:p w:rsidR="00B260D0" w:rsidRPr="00C67478" w:rsidRDefault="00B260D0" w:rsidP="006729CA">
            <w:pPr>
              <w:pStyle w:val="ae"/>
              <w:rPr>
                <w:rFonts w:ascii="Times New Roman" w:hAnsi="Times New Roman"/>
              </w:rPr>
            </w:pPr>
            <w:r w:rsidRPr="00A13DE8">
              <w:rPr>
                <w:rFonts w:ascii="Times New Roman" w:hAnsi="Times New Roman"/>
                <w:b/>
                <w:u w:val="single"/>
              </w:rPr>
              <w:t>Регулятивные УУД:</w:t>
            </w:r>
            <w:r w:rsidRPr="00C67478">
              <w:rPr>
                <w:rFonts w:ascii="Times New Roman" w:hAnsi="Times New Roman"/>
              </w:rPr>
              <w:t xml:space="preserve">  Анализируют информацию о процессах протекающих в растении</w:t>
            </w:r>
          </w:p>
          <w:p w:rsidR="00B260D0" w:rsidRDefault="00B260D0" w:rsidP="006729CA">
            <w:pPr>
              <w:pStyle w:val="ae"/>
              <w:rPr>
                <w:rFonts w:ascii="Times New Roman" w:hAnsi="Times New Roman"/>
              </w:rPr>
            </w:pPr>
            <w:r w:rsidRPr="00A13DE8">
              <w:rPr>
                <w:rFonts w:ascii="Times New Roman" w:hAnsi="Times New Roman"/>
                <w:b/>
                <w:u w:val="single"/>
              </w:rPr>
              <w:t>Коммуникативные УУД:</w:t>
            </w:r>
            <w:r w:rsidRPr="00C67478">
              <w:rPr>
                <w:rFonts w:ascii="Times New Roman" w:hAnsi="Times New Roman"/>
              </w:rPr>
              <w:t>Проявляют готовность к обсуждению разных точек зрения и выработке общей (групповой) позиции</w:t>
            </w:r>
            <w:r>
              <w:rPr>
                <w:rFonts w:ascii="Times New Roman" w:hAnsi="Times New Roman"/>
              </w:rPr>
              <w:t>.</w:t>
            </w:r>
          </w:p>
          <w:p w:rsidR="00B260D0" w:rsidRPr="00C67478" w:rsidRDefault="00B260D0" w:rsidP="006729CA">
            <w:pPr>
              <w:pStyle w:val="ae"/>
              <w:rPr>
                <w:rFonts w:ascii="Times New Roman" w:hAnsi="Times New Roman"/>
              </w:rPr>
            </w:pPr>
            <w:r w:rsidRPr="00A13DE8">
              <w:rPr>
                <w:rFonts w:ascii="Times New Roman" w:hAnsi="Times New Roman"/>
                <w:b/>
                <w:u w:val="single"/>
              </w:rPr>
              <w:t>Личностные УУД.:</w:t>
            </w:r>
            <w:r w:rsidRPr="00C67478">
              <w:rPr>
                <w:rFonts w:ascii="Times New Roman" w:hAnsi="Times New Roman"/>
              </w:rPr>
              <w:t>Осознание необходимости бережного отношения к окружающей природе.</w:t>
            </w:r>
          </w:p>
        </w:tc>
        <w:tc>
          <w:tcPr>
            <w:tcW w:w="1365" w:type="dxa"/>
            <w:tcBorders>
              <w:top w:val="single" w:sz="4" w:space="0" w:color="auto"/>
              <w:left w:val="single" w:sz="4" w:space="0" w:color="auto"/>
              <w:bottom w:val="single" w:sz="4" w:space="0" w:color="auto"/>
              <w:right w:val="single" w:sz="4" w:space="0" w:color="auto"/>
            </w:tcBorders>
          </w:tcPr>
          <w:p w:rsidR="00B260D0" w:rsidRPr="00C67478" w:rsidRDefault="00B260D0" w:rsidP="006729CA">
            <w:pPr>
              <w:pStyle w:val="ae"/>
              <w:rPr>
                <w:rFonts w:ascii="Times New Roman" w:hAnsi="Times New Roman"/>
              </w:rPr>
            </w:pPr>
            <w:r w:rsidRPr="00D54884">
              <w:rPr>
                <w:rFonts w:ascii="Times New Roman" w:hAnsi="Times New Roman"/>
              </w:rPr>
              <w:t>Л\р. №4«Передвижение воды и минеральных веществ по стеблю».</w:t>
            </w:r>
          </w:p>
        </w:tc>
        <w:tc>
          <w:tcPr>
            <w:tcW w:w="1134" w:type="dxa"/>
            <w:tcBorders>
              <w:top w:val="single" w:sz="4" w:space="0" w:color="auto"/>
              <w:left w:val="single" w:sz="4" w:space="0" w:color="auto"/>
              <w:bottom w:val="single" w:sz="4" w:space="0" w:color="auto"/>
              <w:right w:val="single" w:sz="4" w:space="0" w:color="auto"/>
            </w:tcBorders>
          </w:tcPr>
          <w:p w:rsidR="00B260D0" w:rsidRPr="00D54884" w:rsidRDefault="00A64410" w:rsidP="00A64410">
            <w:pPr>
              <w:pStyle w:val="ae"/>
              <w:jc w:val="center"/>
              <w:rPr>
                <w:rFonts w:ascii="Times New Roman" w:hAnsi="Times New Roman"/>
              </w:rPr>
            </w:pPr>
            <w:r>
              <w:rPr>
                <w:rFonts w:ascii="Times New Roman" w:hAnsi="Times New Roman"/>
              </w:rPr>
              <w:t>16.01</w:t>
            </w:r>
          </w:p>
        </w:tc>
        <w:tc>
          <w:tcPr>
            <w:tcW w:w="99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p>
        </w:tc>
      </w:tr>
      <w:tr w:rsidR="00B260D0" w:rsidRPr="00D54884" w:rsidTr="006729CA">
        <w:tblPrEx>
          <w:tblBorders>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r>
              <w:rPr>
                <w:rFonts w:ascii="Times New Roman" w:hAnsi="Times New Roman"/>
                <w:sz w:val="24"/>
                <w:szCs w:val="24"/>
              </w:rPr>
              <w:t>1</w:t>
            </w:r>
            <w:r w:rsidRPr="00D54884">
              <w:rPr>
                <w:rFonts w:ascii="Times New Roman" w:hAnsi="Times New Roman"/>
                <w:sz w:val="24"/>
                <w:szCs w:val="24"/>
              </w:rPr>
              <w:t>7</w:t>
            </w:r>
          </w:p>
        </w:tc>
        <w:tc>
          <w:tcPr>
            <w:tcW w:w="340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sz w:val="24"/>
                <w:szCs w:val="24"/>
              </w:rPr>
            </w:pPr>
            <w:r w:rsidRPr="00D54884">
              <w:rPr>
                <w:rFonts w:ascii="Times New Roman" w:hAnsi="Times New Roman"/>
                <w:sz w:val="24"/>
                <w:szCs w:val="24"/>
              </w:rPr>
              <w:t>Передвижение органически</w:t>
            </w:r>
            <w:r w:rsidR="00EC1964">
              <w:rPr>
                <w:rFonts w:ascii="Times New Roman" w:hAnsi="Times New Roman"/>
                <w:sz w:val="24"/>
                <w:szCs w:val="24"/>
              </w:rPr>
              <w:t>х</w:t>
            </w:r>
            <w:r w:rsidRPr="00D54884">
              <w:rPr>
                <w:rFonts w:ascii="Times New Roman" w:hAnsi="Times New Roman"/>
                <w:sz w:val="24"/>
                <w:szCs w:val="24"/>
              </w:rPr>
              <w:t xml:space="preserve"> веществ в животном организме.</w:t>
            </w:r>
          </w:p>
        </w:tc>
        <w:tc>
          <w:tcPr>
            <w:tcW w:w="99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sz w:val="24"/>
                <w:szCs w:val="24"/>
              </w:rPr>
            </w:pPr>
            <w:r w:rsidRPr="002916D2">
              <w:rPr>
                <w:rFonts w:ascii="Times New Roman" w:hAnsi="Times New Roman"/>
                <w:color w:val="000000"/>
                <w:sz w:val="24"/>
                <w:szCs w:val="24"/>
                <w:u w:val="single"/>
                <w:shd w:val="clear" w:color="auto" w:fill="FFFFFF"/>
              </w:rPr>
              <w:t>Урок «открытия» нового знания</w:t>
            </w:r>
          </w:p>
        </w:tc>
        <w:tc>
          <w:tcPr>
            <w:tcW w:w="850"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r w:rsidRPr="00D54884">
              <w:rPr>
                <w:rFonts w:ascii="Times New Roman" w:hAnsi="Times New Roman"/>
                <w:sz w:val="24"/>
                <w:szCs w:val="24"/>
              </w:rPr>
              <w:t>1</w:t>
            </w:r>
          </w:p>
        </w:tc>
        <w:tc>
          <w:tcPr>
            <w:tcW w:w="5014" w:type="dxa"/>
            <w:tcBorders>
              <w:top w:val="single" w:sz="4" w:space="0" w:color="auto"/>
              <w:left w:val="single" w:sz="4" w:space="0" w:color="auto"/>
              <w:bottom w:val="single" w:sz="4" w:space="0" w:color="auto"/>
              <w:right w:val="single" w:sz="4" w:space="0" w:color="auto"/>
            </w:tcBorders>
          </w:tcPr>
          <w:p w:rsidR="00B260D0" w:rsidRPr="00784D3F" w:rsidRDefault="00B260D0" w:rsidP="006729CA">
            <w:pPr>
              <w:spacing w:after="0" w:line="240" w:lineRule="auto"/>
              <w:rPr>
                <w:rFonts w:ascii="Times New Roman" w:hAnsi="Times New Roman"/>
              </w:rPr>
            </w:pPr>
            <w:r w:rsidRPr="00A13DE8">
              <w:rPr>
                <w:rFonts w:ascii="Times New Roman" w:hAnsi="Times New Roman"/>
                <w:b/>
                <w:u w:val="single"/>
              </w:rPr>
              <w:t>Познавательные УУД:</w:t>
            </w:r>
            <w:r w:rsidRPr="00784D3F">
              <w:rPr>
                <w:rFonts w:ascii="Times New Roman" w:hAnsi="Times New Roman"/>
              </w:rPr>
              <w:t>Раскрывают роль проводящей системы у растений и кровеносной системы у животных организмов.</w:t>
            </w:r>
          </w:p>
          <w:p w:rsidR="00B260D0" w:rsidRPr="00784D3F" w:rsidRDefault="00B260D0" w:rsidP="006729CA">
            <w:pPr>
              <w:spacing w:after="0" w:line="240" w:lineRule="auto"/>
              <w:rPr>
                <w:rFonts w:ascii="Times New Roman" w:hAnsi="Times New Roman"/>
              </w:rPr>
            </w:pPr>
            <w:r w:rsidRPr="00A13DE8">
              <w:rPr>
                <w:rFonts w:ascii="Times New Roman" w:hAnsi="Times New Roman"/>
                <w:b/>
                <w:u w:val="single"/>
              </w:rPr>
              <w:t>Регулятивные УУД:</w:t>
            </w:r>
            <w:r w:rsidRPr="00784D3F">
              <w:rPr>
                <w:rFonts w:ascii="Times New Roman" w:hAnsi="Times New Roman"/>
              </w:rPr>
              <w:t xml:space="preserve">  Умеют выводить следствия из имеющихся в условии задачи данных. Выделяют и формулируют познавательную цель.</w:t>
            </w:r>
          </w:p>
          <w:p w:rsidR="00B260D0" w:rsidRPr="00784D3F" w:rsidRDefault="00B260D0" w:rsidP="006729CA">
            <w:pPr>
              <w:spacing w:after="0" w:line="240" w:lineRule="auto"/>
              <w:rPr>
                <w:rFonts w:ascii="Times New Roman" w:hAnsi="Times New Roman"/>
              </w:rPr>
            </w:pPr>
            <w:r w:rsidRPr="00A13DE8">
              <w:rPr>
                <w:rFonts w:ascii="Times New Roman" w:hAnsi="Times New Roman"/>
                <w:b/>
                <w:u w:val="single"/>
              </w:rPr>
              <w:t xml:space="preserve">Коммуникативные УУД: </w:t>
            </w:r>
            <w:r w:rsidRPr="00784D3F">
              <w:rPr>
                <w:rFonts w:ascii="Times New Roman" w:hAnsi="Times New Roman"/>
              </w:rPr>
              <w:t>Составляют план и последовательность действий.</w:t>
            </w:r>
          </w:p>
          <w:p w:rsidR="00B260D0" w:rsidRPr="00D54884" w:rsidRDefault="00B260D0" w:rsidP="006729CA">
            <w:pPr>
              <w:spacing w:after="0" w:line="240" w:lineRule="auto"/>
              <w:rPr>
                <w:rFonts w:ascii="Times New Roman" w:hAnsi="Times New Roman"/>
                <w:sz w:val="24"/>
                <w:szCs w:val="24"/>
              </w:rPr>
            </w:pPr>
            <w:r w:rsidRPr="00A13DE8">
              <w:rPr>
                <w:rFonts w:ascii="Times New Roman" w:hAnsi="Times New Roman"/>
                <w:b/>
                <w:u w:val="single"/>
              </w:rPr>
              <w:t>Личностные УУД.</w:t>
            </w:r>
            <w:r w:rsidRPr="00784D3F">
              <w:rPr>
                <w:rFonts w:ascii="Times New Roman" w:hAnsi="Times New Roman"/>
                <w:u w:val="single"/>
              </w:rPr>
              <w:t xml:space="preserve">: </w:t>
            </w:r>
            <w:r w:rsidRPr="00784D3F">
              <w:rPr>
                <w:rFonts w:ascii="Times New Roman" w:hAnsi="Times New Roman"/>
              </w:rPr>
              <w:t xml:space="preserve">Обмениваются знаниями между членами группы для принятия </w:t>
            </w:r>
            <w:r w:rsidRPr="00784D3F">
              <w:rPr>
                <w:rFonts w:ascii="Times New Roman" w:hAnsi="Times New Roman"/>
              </w:rPr>
              <w:lastRenderedPageBreak/>
              <w:t>эффективных совместных решений Позитивная моральная самооценка. Любовь к природе.</w:t>
            </w:r>
          </w:p>
        </w:tc>
        <w:tc>
          <w:tcPr>
            <w:tcW w:w="1365"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260D0" w:rsidRPr="00D54884" w:rsidRDefault="00A64410" w:rsidP="006729CA">
            <w:pPr>
              <w:spacing w:after="0" w:line="240" w:lineRule="auto"/>
              <w:jc w:val="center"/>
              <w:rPr>
                <w:rFonts w:ascii="Times New Roman" w:hAnsi="Times New Roman"/>
                <w:sz w:val="24"/>
                <w:szCs w:val="24"/>
              </w:rPr>
            </w:pPr>
            <w:r>
              <w:rPr>
                <w:rFonts w:ascii="Times New Roman" w:hAnsi="Times New Roman"/>
                <w:sz w:val="24"/>
                <w:szCs w:val="24"/>
              </w:rPr>
              <w:t>23.01</w:t>
            </w:r>
          </w:p>
        </w:tc>
        <w:tc>
          <w:tcPr>
            <w:tcW w:w="99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p>
        </w:tc>
      </w:tr>
      <w:tr w:rsidR="00B260D0" w:rsidRPr="00D54884" w:rsidTr="006729CA">
        <w:tblPrEx>
          <w:tblBorders>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b/>
                <w:sz w:val="24"/>
                <w:szCs w:val="24"/>
              </w:rPr>
            </w:pPr>
            <w:r w:rsidRPr="00D54884">
              <w:rPr>
                <w:rFonts w:ascii="Times New Roman" w:hAnsi="Times New Roman"/>
                <w:b/>
                <w:sz w:val="24"/>
                <w:szCs w:val="24"/>
              </w:rPr>
              <w:t>Выделение</w:t>
            </w:r>
          </w:p>
        </w:tc>
        <w:tc>
          <w:tcPr>
            <w:tcW w:w="99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b/>
                <w:sz w:val="24"/>
                <w:szCs w:val="24"/>
              </w:rPr>
            </w:pPr>
            <w:r w:rsidRPr="00D54884">
              <w:rPr>
                <w:rFonts w:ascii="Times New Roman" w:hAnsi="Times New Roman"/>
                <w:b/>
                <w:sz w:val="24"/>
                <w:szCs w:val="24"/>
              </w:rPr>
              <w:t>2</w:t>
            </w:r>
          </w:p>
        </w:tc>
        <w:tc>
          <w:tcPr>
            <w:tcW w:w="5014"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b/>
                <w:sz w:val="24"/>
                <w:szCs w:val="24"/>
              </w:rPr>
            </w:pPr>
          </w:p>
        </w:tc>
        <w:tc>
          <w:tcPr>
            <w:tcW w:w="1365"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b/>
                <w:sz w:val="24"/>
                <w:szCs w:val="24"/>
              </w:rPr>
            </w:pPr>
          </w:p>
        </w:tc>
      </w:tr>
      <w:tr w:rsidR="00B260D0" w:rsidRPr="00D54884" w:rsidTr="006729CA">
        <w:tblPrEx>
          <w:tblBorders>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r>
              <w:rPr>
                <w:rFonts w:ascii="Times New Roman" w:hAnsi="Times New Roman"/>
                <w:sz w:val="24"/>
                <w:szCs w:val="24"/>
              </w:rPr>
              <w:t>1</w:t>
            </w:r>
            <w:r w:rsidRPr="00D54884">
              <w:rPr>
                <w:rFonts w:ascii="Times New Roman" w:hAnsi="Times New Roman"/>
                <w:sz w:val="24"/>
                <w:szCs w:val="24"/>
              </w:rPr>
              <w:t>8</w:t>
            </w:r>
          </w:p>
        </w:tc>
        <w:tc>
          <w:tcPr>
            <w:tcW w:w="340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sz w:val="24"/>
                <w:szCs w:val="24"/>
              </w:rPr>
            </w:pPr>
            <w:r w:rsidRPr="00D54884">
              <w:rPr>
                <w:rFonts w:ascii="Times New Roman" w:hAnsi="Times New Roman"/>
                <w:sz w:val="24"/>
                <w:szCs w:val="24"/>
              </w:rPr>
              <w:t xml:space="preserve">Выделение </w:t>
            </w:r>
            <w:r>
              <w:rPr>
                <w:rFonts w:ascii="Times New Roman" w:hAnsi="Times New Roman"/>
                <w:sz w:val="24"/>
                <w:szCs w:val="24"/>
              </w:rPr>
              <w:t>у растений, грибов и животных.</w:t>
            </w:r>
          </w:p>
        </w:tc>
        <w:tc>
          <w:tcPr>
            <w:tcW w:w="99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sz w:val="24"/>
                <w:szCs w:val="24"/>
              </w:rPr>
            </w:pPr>
            <w:r w:rsidRPr="002916D2">
              <w:rPr>
                <w:rFonts w:ascii="Times New Roman" w:hAnsi="Times New Roman"/>
                <w:color w:val="000000"/>
                <w:sz w:val="24"/>
                <w:szCs w:val="24"/>
                <w:u w:val="single"/>
                <w:shd w:val="clear" w:color="auto" w:fill="FFFFFF"/>
              </w:rPr>
              <w:t>Урок «открытия» нового знания</w:t>
            </w:r>
          </w:p>
        </w:tc>
        <w:tc>
          <w:tcPr>
            <w:tcW w:w="850"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r w:rsidRPr="00D54884">
              <w:rPr>
                <w:rFonts w:ascii="Times New Roman" w:hAnsi="Times New Roman"/>
                <w:sz w:val="24"/>
                <w:szCs w:val="24"/>
              </w:rPr>
              <w:t>1</w:t>
            </w:r>
          </w:p>
        </w:tc>
        <w:tc>
          <w:tcPr>
            <w:tcW w:w="5014" w:type="dxa"/>
            <w:tcBorders>
              <w:top w:val="single" w:sz="4" w:space="0" w:color="auto"/>
              <w:left w:val="single" w:sz="4" w:space="0" w:color="auto"/>
              <w:right w:val="single" w:sz="4" w:space="0" w:color="auto"/>
            </w:tcBorders>
          </w:tcPr>
          <w:p w:rsidR="00B260D0" w:rsidRPr="00784D3F" w:rsidRDefault="00B260D0" w:rsidP="006729CA">
            <w:pPr>
              <w:spacing w:after="0" w:line="240" w:lineRule="auto"/>
              <w:rPr>
                <w:rFonts w:ascii="Times New Roman" w:hAnsi="Times New Roman"/>
              </w:rPr>
            </w:pPr>
            <w:r w:rsidRPr="00A13DE8">
              <w:rPr>
                <w:rFonts w:ascii="Times New Roman" w:hAnsi="Times New Roman"/>
                <w:b/>
                <w:u w:val="single"/>
              </w:rPr>
              <w:t>Познавательные УУД:</w:t>
            </w:r>
            <w:r w:rsidRPr="00784D3F">
              <w:rPr>
                <w:rFonts w:ascii="Times New Roman" w:hAnsi="Times New Roman"/>
              </w:rPr>
              <w:t>Отмечают существенные признаки процесса выделения. Выявляют особенности выделения у растений.  Осуществляют поиск и выделение необходимой информации.</w:t>
            </w:r>
          </w:p>
          <w:p w:rsidR="00B260D0" w:rsidRPr="00784D3F" w:rsidRDefault="00B260D0" w:rsidP="006729CA">
            <w:pPr>
              <w:spacing w:after="0" w:line="240" w:lineRule="auto"/>
              <w:rPr>
                <w:rFonts w:ascii="Times New Roman" w:hAnsi="Times New Roman"/>
              </w:rPr>
            </w:pPr>
            <w:r w:rsidRPr="00A13DE8">
              <w:rPr>
                <w:rFonts w:ascii="Times New Roman" w:hAnsi="Times New Roman"/>
                <w:b/>
                <w:u w:val="single"/>
              </w:rPr>
              <w:t>Регулятивные УУД:</w:t>
            </w:r>
            <w:r w:rsidRPr="00784D3F">
              <w:rPr>
                <w:rFonts w:ascii="Times New Roman" w:hAnsi="Times New Roman"/>
              </w:rPr>
              <w:t xml:space="preserve">  Устанавливают причинно- следственные связи. Осуществляют поиск и выделение необходимой информации Выделяют объекты и процессы с точки зрения целого и частей.</w:t>
            </w:r>
          </w:p>
          <w:p w:rsidR="00B260D0" w:rsidRPr="00784D3F" w:rsidRDefault="00B260D0" w:rsidP="006729CA">
            <w:pPr>
              <w:spacing w:after="0" w:line="240" w:lineRule="auto"/>
              <w:rPr>
                <w:rFonts w:ascii="Times New Roman" w:hAnsi="Times New Roman"/>
              </w:rPr>
            </w:pPr>
            <w:r w:rsidRPr="00A13DE8">
              <w:rPr>
                <w:rFonts w:ascii="Times New Roman" w:hAnsi="Times New Roman"/>
                <w:b/>
                <w:u w:val="single"/>
              </w:rPr>
              <w:t>Коммуникативные УУД:</w:t>
            </w:r>
            <w:r w:rsidRPr="00784D3F">
              <w:rPr>
                <w:rFonts w:ascii="Times New Roman" w:hAnsi="Times New Roman"/>
              </w:rPr>
              <w:t>Определяют последовательность промежуточных целей с учетом конечного результата. Предвосхищают результат и уровень усвоения (какой будет результат?)</w:t>
            </w:r>
          </w:p>
          <w:p w:rsidR="00B260D0" w:rsidRPr="00784D3F" w:rsidRDefault="00B260D0" w:rsidP="006729CA">
            <w:pPr>
              <w:spacing w:after="0" w:line="240" w:lineRule="auto"/>
              <w:rPr>
                <w:rFonts w:ascii="Times New Roman" w:hAnsi="Times New Roman"/>
                <w:color w:val="000000"/>
                <w:sz w:val="24"/>
                <w:szCs w:val="24"/>
                <w:shd w:val="clear" w:color="auto" w:fill="FFFFFF"/>
              </w:rPr>
            </w:pPr>
            <w:r w:rsidRPr="00A13DE8">
              <w:rPr>
                <w:rFonts w:ascii="Times New Roman" w:hAnsi="Times New Roman"/>
                <w:b/>
                <w:u w:val="single"/>
              </w:rPr>
              <w:t>Личностные УУД.:</w:t>
            </w:r>
            <w:r w:rsidRPr="00784D3F">
              <w:rPr>
                <w:rStyle w:val="22"/>
              </w:rPr>
              <w:t>Умение соблюдать дисциплину на уроке, уважительно относиться к учителю и одноклассникам. Эстетическое восприятие природы.</w:t>
            </w:r>
          </w:p>
        </w:tc>
        <w:tc>
          <w:tcPr>
            <w:tcW w:w="1365" w:type="dxa"/>
            <w:tcBorders>
              <w:top w:val="single" w:sz="4" w:space="0" w:color="auto"/>
              <w:left w:val="single" w:sz="4" w:space="0" w:color="auto"/>
              <w:right w:val="single" w:sz="4" w:space="0" w:color="auto"/>
            </w:tcBorders>
          </w:tcPr>
          <w:p w:rsidR="00B260D0" w:rsidRPr="00784D3F" w:rsidRDefault="00B260D0" w:rsidP="006729CA">
            <w:pPr>
              <w:spacing w:after="0" w:line="240" w:lineRule="auto"/>
              <w:rPr>
                <w:rFonts w:ascii="Times New Roman" w:hAnsi="Times New Roman"/>
                <w:color w:val="000000"/>
                <w:sz w:val="24"/>
                <w:szCs w:val="24"/>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B260D0" w:rsidRPr="00D54884" w:rsidRDefault="00A64410" w:rsidP="006729CA">
            <w:pPr>
              <w:spacing w:after="0" w:line="240" w:lineRule="auto"/>
              <w:jc w:val="center"/>
              <w:rPr>
                <w:rFonts w:ascii="Times New Roman" w:hAnsi="Times New Roman"/>
                <w:sz w:val="24"/>
                <w:szCs w:val="24"/>
              </w:rPr>
            </w:pPr>
            <w:r>
              <w:rPr>
                <w:rFonts w:ascii="Times New Roman" w:hAnsi="Times New Roman"/>
                <w:sz w:val="24"/>
                <w:szCs w:val="24"/>
              </w:rPr>
              <w:t>06.02</w:t>
            </w:r>
          </w:p>
        </w:tc>
        <w:tc>
          <w:tcPr>
            <w:tcW w:w="99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p>
        </w:tc>
      </w:tr>
      <w:tr w:rsidR="00B260D0" w:rsidRPr="00D54884" w:rsidTr="006729CA">
        <w:tblPrEx>
          <w:tblBorders>
            <w:insideH w:val="single" w:sz="4" w:space="0" w:color="auto"/>
            <w:insideV w:val="single" w:sz="4" w:space="0" w:color="auto"/>
          </w:tblBorders>
        </w:tblPrEx>
        <w:trPr>
          <w:trHeight w:val="1105"/>
        </w:trPr>
        <w:tc>
          <w:tcPr>
            <w:tcW w:w="568" w:type="dxa"/>
            <w:tcBorders>
              <w:top w:val="single" w:sz="4" w:space="0" w:color="auto"/>
              <w:left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r>
              <w:rPr>
                <w:rFonts w:ascii="Times New Roman" w:hAnsi="Times New Roman"/>
                <w:sz w:val="24"/>
                <w:szCs w:val="24"/>
              </w:rPr>
              <w:t>1</w:t>
            </w:r>
            <w:r w:rsidRPr="00D54884">
              <w:rPr>
                <w:rFonts w:ascii="Times New Roman" w:hAnsi="Times New Roman"/>
                <w:sz w:val="24"/>
                <w:szCs w:val="24"/>
              </w:rPr>
              <w:t>9</w:t>
            </w:r>
          </w:p>
        </w:tc>
        <w:tc>
          <w:tcPr>
            <w:tcW w:w="3402" w:type="dxa"/>
            <w:tcBorders>
              <w:top w:val="single" w:sz="4" w:space="0" w:color="auto"/>
              <w:left w:val="single" w:sz="4" w:space="0" w:color="auto"/>
              <w:right w:val="single" w:sz="4" w:space="0" w:color="auto"/>
            </w:tcBorders>
          </w:tcPr>
          <w:p w:rsidR="00B260D0" w:rsidRPr="00D54884" w:rsidRDefault="00B260D0" w:rsidP="006729CA">
            <w:pPr>
              <w:spacing w:after="0" w:line="240" w:lineRule="auto"/>
              <w:rPr>
                <w:rFonts w:ascii="Times New Roman" w:hAnsi="Times New Roman"/>
                <w:sz w:val="24"/>
                <w:szCs w:val="24"/>
              </w:rPr>
            </w:pPr>
            <w:r w:rsidRPr="00D54884">
              <w:rPr>
                <w:rFonts w:ascii="Times New Roman" w:hAnsi="Times New Roman"/>
                <w:sz w:val="24"/>
                <w:szCs w:val="24"/>
              </w:rPr>
              <w:t xml:space="preserve">Обмен веществ </w:t>
            </w:r>
            <w:r>
              <w:rPr>
                <w:rFonts w:ascii="Times New Roman" w:hAnsi="Times New Roman"/>
                <w:sz w:val="24"/>
                <w:szCs w:val="24"/>
              </w:rPr>
              <w:t>у растений и животных</w:t>
            </w:r>
          </w:p>
        </w:tc>
        <w:tc>
          <w:tcPr>
            <w:tcW w:w="992" w:type="dxa"/>
            <w:tcBorders>
              <w:top w:val="single" w:sz="4" w:space="0" w:color="auto"/>
              <w:left w:val="single" w:sz="4" w:space="0" w:color="auto"/>
              <w:right w:val="single" w:sz="4" w:space="0" w:color="auto"/>
            </w:tcBorders>
          </w:tcPr>
          <w:p w:rsidR="00B260D0" w:rsidRPr="00D54884" w:rsidRDefault="00B260D0" w:rsidP="006729CA">
            <w:pPr>
              <w:spacing w:after="0" w:line="240" w:lineRule="auto"/>
              <w:rPr>
                <w:rFonts w:ascii="Times New Roman" w:hAnsi="Times New Roman"/>
                <w:sz w:val="24"/>
                <w:szCs w:val="24"/>
              </w:rPr>
            </w:pPr>
            <w:r w:rsidRPr="002916D2">
              <w:rPr>
                <w:rFonts w:ascii="Times New Roman" w:hAnsi="Times New Roman"/>
                <w:color w:val="000000"/>
                <w:sz w:val="24"/>
                <w:szCs w:val="24"/>
                <w:u w:val="single"/>
                <w:shd w:val="clear" w:color="auto" w:fill="FFFFFF"/>
              </w:rPr>
              <w:t>Урок «открытия» нового знания</w:t>
            </w:r>
          </w:p>
        </w:tc>
        <w:tc>
          <w:tcPr>
            <w:tcW w:w="850" w:type="dxa"/>
            <w:tcBorders>
              <w:top w:val="single" w:sz="4" w:space="0" w:color="auto"/>
              <w:left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r w:rsidRPr="00D54884">
              <w:rPr>
                <w:rFonts w:ascii="Times New Roman" w:hAnsi="Times New Roman"/>
                <w:sz w:val="24"/>
                <w:szCs w:val="24"/>
              </w:rPr>
              <w:t>1</w:t>
            </w:r>
          </w:p>
        </w:tc>
        <w:tc>
          <w:tcPr>
            <w:tcW w:w="5014" w:type="dxa"/>
            <w:tcBorders>
              <w:left w:val="single" w:sz="4" w:space="0" w:color="auto"/>
              <w:right w:val="single" w:sz="4" w:space="0" w:color="auto"/>
            </w:tcBorders>
          </w:tcPr>
          <w:p w:rsidR="00B260D0" w:rsidRPr="0049540A" w:rsidRDefault="00B260D0" w:rsidP="006729CA">
            <w:pPr>
              <w:pStyle w:val="40"/>
              <w:spacing w:before="0" w:line="245" w:lineRule="exact"/>
              <w:ind w:firstLine="0"/>
              <w:rPr>
                <w:rFonts w:ascii="Times New Roman" w:hAnsi="Times New Roman"/>
                <w:sz w:val="22"/>
                <w:szCs w:val="22"/>
              </w:rPr>
            </w:pPr>
            <w:r w:rsidRPr="00A13DE8">
              <w:rPr>
                <w:rFonts w:ascii="Times New Roman" w:hAnsi="Times New Roman"/>
                <w:b/>
                <w:sz w:val="22"/>
                <w:szCs w:val="22"/>
                <w:u w:val="single"/>
              </w:rPr>
              <w:t>Познавательные УУД:</w:t>
            </w:r>
            <w:r w:rsidRPr="0049540A">
              <w:rPr>
                <w:rFonts w:ascii="Times New Roman" w:hAnsi="Times New Roman"/>
                <w:sz w:val="22"/>
                <w:szCs w:val="22"/>
              </w:rPr>
              <w:t>Определяют значение выделения в жизни живых организмов. . Устанавливают взаимосвязь между системами органов организма в процессе обмена веществ. Приводят доказательства того, что обмен веществ – важнейший признак живого.</w:t>
            </w:r>
          </w:p>
          <w:p w:rsidR="00B260D0" w:rsidRPr="0049540A" w:rsidRDefault="00B260D0" w:rsidP="006729CA">
            <w:pPr>
              <w:pStyle w:val="ae"/>
              <w:rPr>
                <w:rFonts w:ascii="Times New Roman" w:hAnsi="Times New Roman"/>
              </w:rPr>
            </w:pPr>
            <w:r w:rsidRPr="00A13DE8">
              <w:rPr>
                <w:rFonts w:ascii="Times New Roman" w:hAnsi="Times New Roman"/>
                <w:b/>
                <w:u w:val="single"/>
              </w:rPr>
              <w:t>Регулятивные УУД:</w:t>
            </w:r>
            <w:r w:rsidRPr="0049540A">
              <w:rPr>
                <w:rFonts w:ascii="Times New Roman" w:hAnsi="Times New Roman"/>
              </w:rPr>
              <w:t xml:space="preserve">  Выделяют и осознают </w:t>
            </w:r>
            <w:r w:rsidRPr="0049540A">
              <w:rPr>
                <w:rFonts w:ascii="Times New Roman" w:hAnsi="Times New Roman"/>
              </w:rPr>
              <w:lastRenderedPageBreak/>
              <w:t>то, что уже усвоено и что еще подлежит усвоению, осознают качество и уровень усвоения.</w:t>
            </w:r>
          </w:p>
          <w:p w:rsidR="00B260D0" w:rsidRPr="0049540A" w:rsidRDefault="00B260D0" w:rsidP="006729CA">
            <w:pPr>
              <w:pStyle w:val="ae"/>
              <w:rPr>
                <w:rFonts w:ascii="Times New Roman" w:hAnsi="Times New Roman"/>
              </w:rPr>
            </w:pPr>
            <w:r w:rsidRPr="00A13DE8">
              <w:rPr>
                <w:rFonts w:ascii="Times New Roman" w:hAnsi="Times New Roman"/>
                <w:b/>
                <w:u w:val="single"/>
              </w:rPr>
              <w:t>Коммуникативные УУД:</w:t>
            </w:r>
            <w:r w:rsidRPr="0049540A">
              <w:rPr>
                <w:rFonts w:ascii="Times New Roman" w:hAnsi="Times New Roman"/>
              </w:rPr>
              <w:t>Ставят учебную задачу на основе соотнесения того, что уже известно и усвоено, и того, что еще неизвестно.</w:t>
            </w:r>
          </w:p>
          <w:p w:rsidR="00B260D0" w:rsidRPr="0049540A" w:rsidRDefault="00B260D0" w:rsidP="006729CA">
            <w:pPr>
              <w:pStyle w:val="ae"/>
              <w:rPr>
                <w:rFonts w:ascii="Times New Roman" w:hAnsi="Times New Roman"/>
              </w:rPr>
            </w:pPr>
            <w:r w:rsidRPr="00A13DE8">
              <w:rPr>
                <w:rFonts w:ascii="Times New Roman" w:hAnsi="Times New Roman"/>
                <w:b/>
                <w:u w:val="single"/>
              </w:rPr>
              <w:t>Личностные УУД.:</w:t>
            </w:r>
            <w:r w:rsidRPr="0049540A">
              <w:rPr>
                <w:rFonts w:ascii="Times New Roman" w:hAnsi="Times New Roman"/>
              </w:rPr>
              <w:t>Вступают в диалог, участвуют в коллективном обсуждении проблем, учатся владеть монологической и диалогической формами речи в соответствии с грамматическими и синтаксическими нормами родного языка.</w:t>
            </w:r>
          </w:p>
        </w:tc>
        <w:tc>
          <w:tcPr>
            <w:tcW w:w="1365" w:type="dxa"/>
            <w:tcBorders>
              <w:left w:val="single" w:sz="4" w:space="0" w:color="auto"/>
              <w:right w:val="single" w:sz="4" w:space="0" w:color="auto"/>
            </w:tcBorders>
          </w:tcPr>
          <w:p w:rsidR="00B260D0" w:rsidRPr="0049540A" w:rsidRDefault="00B260D0" w:rsidP="006729CA">
            <w:pPr>
              <w:pStyle w:val="ae"/>
              <w:rPr>
                <w:rFonts w:ascii="Times New Roman" w:hAnsi="Times New Roman"/>
              </w:rPr>
            </w:pPr>
            <w:r w:rsidRPr="00ED5978">
              <w:rPr>
                <w:rFonts w:ascii="Times New Roman" w:hAnsi="Times New Roman"/>
              </w:rPr>
              <w:lastRenderedPageBreak/>
              <w:t>Работа по карточкам</w:t>
            </w:r>
          </w:p>
        </w:tc>
        <w:tc>
          <w:tcPr>
            <w:tcW w:w="1134" w:type="dxa"/>
            <w:tcBorders>
              <w:top w:val="single" w:sz="4" w:space="0" w:color="auto"/>
              <w:left w:val="single" w:sz="4" w:space="0" w:color="auto"/>
              <w:right w:val="single" w:sz="4" w:space="0" w:color="auto"/>
            </w:tcBorders>
          </w:tcPr>
          <w:p w:rsidR="00B260D0" w:rsidRPr="00D54884" w:rsidRDefault="00A64410" w:rsidP="00A64410">
            <w:pPr>
              <w:pStyle w:val="ae"/>
              <w:jc w:val="center"/>
              <w:rPr>
                <w:rFonts w:ascii="Times New Roman" w:hAnsi="Times New Roman"/>
              </w:rPr>
            </w:pPr>
            <w:r>
              <w:rPr>
                <w:rFonts w:ascii="Times New Roman" w:hAnsi="Times New Roman"/>
              </w:rPr>
              <w:t>13.02</w:t>
            </w:r>
          </w:p>
        </w:tc>
        <w:tc>
          <w:tcPr>
            <w:tcW w:w="992" w:type="dxa"/>
            <w:tcBorders>
              <w:top w:val="single" w:sz="4" w:space="0" w:color="auto"/>
              <w:left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p>
        </w:tc>
      </w:tr>
      <w:tr w:rsidR="00B260D0" w:rsidRPr="00D54884" w:rsidTr="006729CA">
        <w:tblPrEx>
          <w:tblBorders>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b/>
                <w:sz w:val="24"/>
                <w:szCs w:val="24"/>
              </w:rPr>
            </w:pPr>
            <w:r w:rsidRPr="00D54884">
              <w:rPr>
                <w:rFonts w:ascii="Times New Roman" w:hAnsi="Times New Roman"/>
                <w:b/>
                <w:sz w:val="24"/>
                <w:szCs w:val="24"/>
              </w:rPr>
              <w:t>Опорные системы</w:t>
            </w:r>
          </w:p>
        </w:tc>
        <w:tc>
          <w:tcPr>
            <w:tcW w:w="99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b/>
                <w:sz w:val="24"/>
                <w:szCs w:val="24"/>
              </w:rPr>
            </w:pPr>
            <w:r w:rsidRPr="00D54884">
              <w:rPr>
                <w:rFonts w:ascii="Times New Roman" w:hAnsi="Times New Roman"/>
                <w:b/>
                <w:sz w:val="24"/>
                <w:szCs w:val="24"/>
              </w:rPr>
              <w:t>2</w:t>
            </w:r>
          </w:p>
        </w:tc>
        <w:tc>
          <w:tcPr>
            <w:tcW w:w="5014"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b/>
                <w:sz w:val="24"/>
                <w:szCs w:val="24"/>
              </w:rPr>
            </w:pPr>
          </w:p>
        </w:tc>
        <w:tc>
          <w:tcPr>
            <w:tcW w:w="1365"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b/>
                <w:sz w:val="24"/>
                <w:szCs w:val="24"/>
              </w:rPr>
            </w:pPr>
          </w:p>
        </w:tc>
      </w:tr>
      <w:tr w:rsidR="00B260D0" w:rsidRPr="00D54884" w:rsidTr="006729CA">
        <w:tblPrEx>
          <w:tblBorders>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r>
              <w:rPr>
                <w:rFonts w:ascii="Times New Roman" w:hAnsi="Times New Roman"/>
                <w:sz w:val="24"/>
                <w:szCs w:val="24"/>
              </w:rPr>
              <w:t>20</w:t>
            </w:r>
          </w:p>
        </w:tc>
        <w:tc>
          <w:tcPr>
            <w:tcW w:w="340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sz w:val="24"/>
                <w:szCs w:val="24"/>
              </w:rPr>
            </w:pPr>
            <w:r w:rsidRPr="00D54884">
              <w:rPr>
                <w:rFonts w:ascii="Times New Roman" w:hAnsi="Times New Roman"/>
                <w:sz w:val="24"/>
                <w:szCs w:val="24"/>
              </w:rPr>
              <w:t xml:space="preserve">Опорные системы животных. </w:t>
            </w:r>
          </w:p>
        </w:tc>
        <w:tc>
          <w:tcPr>
            <w:tcW w:w="99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sz w:val="24"/>
                <w:szCs w:val="24"/>
              </w:rPr>
            </w:pPr>
            <w:r w:rsidRPr="007E6C7E">
              <w:rPr>
                <w:rFonts w:ascii="Times New Roman" w:hAnsi="Times New Roman"/>
                <w:color w:val="000000"/>
                <w:sz w:val="24"/>
                <w:szCs w:val="24"/>
                <w:u w:val="single"/>
                <w:shd w:val="clear" w:color="auto" w:fill="FFFFFF"/>
              </w:rPr>
              <w:t>Урок рефлексии.</w:t>
            </w:r>
          </w:p>
        </w:tc>
        <w:tc>
          <w:tcPr>
            <w:tcW w:w="850"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r w:rsidRPr="00D54884">
              <w:rPr>
                <w:rFonts w:ascii="Times New Roman" w:hAnsi="Times New Roman"/>
                <w:sz w:val="24"/>
                <w:szCs w:val="24"/>
              </w:rPr>
              <w:t>1</w:t>
            </w:r>
          </w:p>
        </w:tc>
        <w:tc>
          <w:tcPr>
            <w:tcW w:w="5014" w:type="dxa"/>
            <w:tcBorders>
              <w:top w:val="single" w:sz="4" w:space="0" w:color="auto"/>
              <w:left w:val="single" w:sz="4" w:space="0" w:color="auto"/>
              <w:bottom w:val="single" w:sz="4" w:space="0" w:color="auto"/>
              <w:right w:val="single" w:sz="4" w:space="0" w:color="auto"/>
            </w:tcBorders>
          </w:tcPr>
          <w:p w:rsidR="00B260D0" w:rsidRPr="0049540A" w:rsidRDefault="00B260D0" w:rsidP="006729CA">
            <w:pPr>
              <w:spacing w:after="0" w:line="240" w:lineRule="auto"/>
              <w:rPr>
                <w:rFonts w:ascii="Times New Roman" w:hAnsi="Times New Roman"/>
              </w:rPr>
            </w:pPr>
            <w:r w:rsidRPr="00A13DE8">
              <w:rPr>
                <w:rFonts w:ascii="Times New Roman" w:hAnsi="Times New Roman"/>
                <w:b/>
                <w:u w:val="single"/>
              </w:rPr>
              <w:t>Познавательные УУД:</w:t>
            </w:r>
            <w:r w:rsidRPr="0049540A">
              <w:rPr>
                <w:rFonts w:ascii="Times New Roman" w:hAnsi="Times New Roman"/>
              </w:rPr>
              <w:t>Осознанно и произвольно строят речевые высказывания в устной и письменной форме.</w:t>
            </w:r>
          </w:p>
          <w:p w:rsidR="00B260D0" w:rsidRPr="0049540A" w:rsidRDefault="00B260D0" w:rsidP="006729CA">
            <w:pPr>
              <w:spacing w:after="0" w:line="240" w:lineRule="auto"/>
              <w:rPr>
                <w:rFonts w:ascii="Times New Roman" w:hAnsi="Times New Roman"/>
              </w:rPr>
            </w:pPr>
            <w:r w:rsidRPr="00A13DE8">
              <w:rPr>
                <w:rFonts w:ascii="Times New Roman" w:hAnsi="Times New Roman"/>
                <w:b/>
                <w:u w:val="single"/>
              </w:rPr>
              <w:t>Регулятивные УУД:</w:t>
            </w:r>
            <w:r w:rsidRPr="0049540A">
              <w:rPr>
                <w:rFonts w:ascii="Times New Roman" w:hAnsi="Times New Roman"/>
              </w:rPr>
              <w:t xml:space="preserve">  Самостоятельно формулируют познавательную цель и строят действия в соответствии с ней.</w:t>
            </w:r>
          </w:p>
          <w:p w:rsidR="00B260D0" w:rsidRPr="0049540A" w:rsidRDefault="00B260D0" w:rsidP="006729CA">
            <w:pPr>
              <w:spacing w:after="0" w:line="240" w:lineRule="auto"/>
              <w:rPr>
                <w:rFonts w:ascii="Times New Roman" w:hAnsi="Times New Roman"/>
              </w:rPr>
            </w:pPr>
            <w:r w:rsidRPr="00A13DE8">
              <w:rPr>
                <w:rFonts w:ascii="Times New Roman" w:hAnsi="Times New Roman"/>
                <w:b/>
                <w:u w:val="single"/>
              </w:rPr>
              <w:t>Коммуникативные УУД:</w:t>
            </w:r>
            <w:r w:rsidRPr="0049540A">
              <w:rPr>
                <w:rFonts w:ascii="Times New Roman" w:hAnsi="Times New Roman"/>
              </w:rPr>
              <w:t>Проявляют готовность к обсуждению разных точек зрения и выработке общей (групповой) позиции. Составляют план и последовательность действий.</w:t>
            </w:r>
          </w:p>
          <w:p w:rsidR="00B260D0" w:rsidRPr="00D54884" w:rsidRDefault="00B260D0" w:rsidP="006729CA">
            <w:pPr>
              <w:spacing w:after="0" w:line="240" w:lineRule="auto"/>
              <w:rPr>
                <w:rFonts w:ascii="Times New Roman" w:hAnsi="Times New Roman"/>
                <w:sz w:val="24"/>
                <w:szCs w:val="24"/>
              </w:rPr>
            </w:pPr>
            <w:r w:rsidRPr="00A13DE8">
              <w:rPr>
                <w:rFonts w:ascii="Times New Roman" w:hAnsi="Times New Roman"/>
                <w:b/>
                <w:u w:val="single"/>
              </w:rPr>
              <w:t>Личностные УУД.:</w:t>
            </w:r>
            <w:r w:rsidRPr="0049540A">
              <w:rPr>
                <w:rFonts w:ascii="Times New Roman" w:hAnsi="Times New Roman"/>
              </w:rPr>
              <w:t>Умеют вести диалог на основе равноправных отношений и взаимного уважения.</w:t>
            </w:r>
          </w:p>
        </w:tc>
        <w:tc>
          <w:tcPr>
            <w:tcW w:w="1365"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sz w:val="24"/>
                <w:szCs w:val="24"/>
              </w:rPr>
            </w:pPr>
            <w:r w:rsidRPr="00D54884">
              <w:rPr>
                <w:rFonts w:ascii="Times New Roman" w:hAnsi="Times New Roman"/>
                <w:sz w:val="24"/>
                <w:szCs w:val="24"/>
              </w:rPr>
              <w:t>Л\р. №5 «Разнообразие опорных систем».</w:t>
            </w:r>
          </w:p>
        </w:tc>
        <w:tc>
          <w:tcPr>
            <w:tcW w:w="1134" w:type="dxa"/>
            <w:tcBorders>
              <w:top w:val="single" w:sz="4" w:space="0" w:color="auto"/>
              <w:left w:val="single" w:sz="4" w:space="0" w:color="auto"/>
              <w:bottom w:val="single" w:sz="4" w:space="0" w:color="auto"/>
              <w:right w:val="single" w:sz="4" w:space="0" w:color="auto"/>
            </w:tcBorders>
          </w:tcPr>
          <w:p w:rsidR="00B260D0" w:rsidRPr="00D54884" w:rsidRDefault="00A64410" w:rsidP="006729CA">
            <w:pPr>
              <w:spacing w:after="0" w:line="240" w:lineRule="auto"/>
              <w:jc w:val="center"/>
              <w:rPr>
                <w:rFonts w:ascii="Times New Roman" w:hAnsi="Times New Roman"/>
                <w:sz w:val="24"/>
                <w:szCs w:val="24"/>
              </w:rPr>
            </w:pPr>
            <w:r>
              <w:rPr>
                <w:rFonts w:ascii="Times New Roman" w:hAnsi="Times New Roman"/>
                <w:sz w:val="24"/>
                <w:szCs w:val="24"/>
              </w:rPr>
              <w:t>20.02</w:t>
            </w:r>
          </w:p>
        </w:tc>
        <w:tc>
          <w:tcPr>
            <w:tcW w:w="99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p>
        </w:tc>
      </w:tr>
      <w:tr w:rsidR="00B260D0" w:rsidRPr="00D54884" w:rsidTr="006729CA">
        <w:tblPrEx>
          <w:tblBorders>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r>
              <w:rPr>
                <w:rFonts w:ascii="Times New Roman" w:hAnsi="Times New Roman"/>
                <w:sz w:val="24"/>
                <w:szCs w:val="24"/>
              </w:rPr>
              <w:t>21</w:t>
            </w:r>
          </w:p>
        </w:tc>
        <w:tc>
          <w:tcPr>
            <w:tcW w:w="340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sz w:val="24"/>
                <w:szCs w:val="24"/>
              </w:rPr>
            </w:pPr>
            <w:r w:rsidRPr="00D54884">
              <w:rPr>
                <w:rFonts w:ascii="Times New Roman" w:hAnsi="Times New Roman"/>
                <w:sz w:val="24"/>
                <w:szCs w:val="24"/>
              </w:rPr>
              <w:t>Опорные системы растений.</w:t>
            </w:r>
          </w:p>
        </w:tc>
        <w:tc>
          <w:tcPr>
            <w:tcW w:w="99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sz w:val="24"/>
                <w:szCs w:val="24"/>
              </w:rPr>
            </w:pPr>
            <w:r w:rsidRPr="002916D2">
              <w:rPr>
                <w:rFonts w:ascii="Times New Roman" w:hAnsi="Times New Roman"/>
                <w:color w:val="000000"/>
                <w:sz w:val="24"/>
                <w:szCs w:val="24"/>
                <w:u w:val="single"/>
                <w:shd w:val="clear" w:color="auto" w:fill="FFFFFF"/>
              </w:rPr>
              <w:t xml:space="preserve">Урок </w:t>
            </w:r>
            <w:r w:rsidRPr="002916D2">
              <w:rPr>
                <w:rFonts w:ascii="Times New Roman" w:hAnsi="Times New Roman"/>
                <w:color w:val="000000"/>
                <w:sz w:val="24"/>
                <w:szCs w:val="24"/>
                <w:u w:val="single"/>
                <w:shd w:val="clear" w:color="auto" w:fill="FFFFFF"/>
              </w:rPr>
              <w:lastRenderedPageBreak/>
              <w:t>«открытия» нового знания</w:t>
            </w:r>
          </w:p>
          <w:p w:rsidR="00B260D0" w:rsidRPr="00D54884" w:rsidRDefault="00B260D0" w:rsidP="006729CA">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r w:rsidRPr="00D54884">
              <w:rPr>
                <w:rFonts w:ascii="Times New Roman" w:hAnsi="Times New Roman"/>
                <w:sz w:val="24"/>
                <w:szCs w:val="24"/>
              </w:rPr>
              <w:lastRenderedPageBreak/>
              <w:t>1</w:t>
            </w:r>
          </w:p>
        </w:tc>
        <w:tc>
          <w:tcPr>
            <w:tcW w:w="5014" w:type="dxa"/>
            <w:tcBorders>
              <w:top w:val="single" w:sz="4" w:space="0" w:color="auto"/>
              <w:left w:val="single" w:sz="4" w:space="0" w:color="auto"/>
              <w:bottom w:val="single" w:sz="4" w:space="0" w:color="auto"/>
              <w:right w:val="single" w:sz="4" w:space="0" w:color="auto"/>
            </w:tcBorders>
          </w:tcPr>
          <w:p w:rsidR="00B260D0" w:rsidRPr="00A663E3" w:rsidRDefault="00B260D0" w:rsidP="006729CA">
            <w:pPr>
              <w:spacing w:after="0" w:line="240" w:lineRule="auto"/>
              <w:rPr>
                <w:rFonts w:ascii="Times New Roman" w:hAnsi="Times New Roman"/>
              </w:rPr>
            </w:pPr>
            <w:r w:rsidRPr="00A13DE8">
              <w:rPr>
                <w:rFonts w:ascii="Times New Roman" w:hAnsi="Times New Roman"/>
                <w:b/>
                <w:u w:val="single"/>
              </w:rPr>
              <w:t>Познавательные УУД:</w:t>
            </w:r>
            <w:r w:rsidRPr="00A663E3">
              <w:rPr>
                <w:rFonts w:ascii="Times New Roman" w:hAnsi="Times New Roman"/>
              </w:rPr>
              <w:t xml:space="preserve">Структурируют знания. </w:t>
            </w:r>
            <w:r w:rsidRPr="00A663E3">
              <w:rPr>
                <w:rFonts w:ascii="Times New Roman" w:hAnsi="Times New Roman"/>
              </w:rPr>
              <w:lastRenderedPageBreak/>
              <w:t>Строят логические цепи рассуждений.</w:t>
            </w:r>
          </w:p>
          <w:p w:rsidR="00B260D0" w:rsidRPr="00A663E3" w:rsidRDefault="00B260D0" w:rsidP="006729CA">
            <w:pPr>
              <w:pStyle w:val="ae"/>
              <w:rPr>
                <w:rFonts w:ascii="Times New Roman" w:hAnsi="Times New Roman"/>
              </w:rPr>
            </w:pPr>
            <w:r w:rsidRPr="00A13DE8">
              <w:rPr>
                <w:rFonts w:ascii="Times New Roman" w:hAnsi="Times New Roman"/>
                <w:b/>
                <w:u w:val="single"/>
              </w:rPr>
              <w:t>Регулятивные УУД:</w:t>
            </w:r>
            <w:r w:rsidRPr="00A663E3">
              <w:rPr>
                <w:rFonts w:ascii="Times New Roman" w:hAnsi="Times New Roman"/>
              </w:rPr>
              <w:t xml:space="preserve">  Учатся самостоятельно обнаруживать учебную проблему, определять цель учебной деятельности.</w:t>
            </w:r>
          </w:p>
          <w:p w:rsidR="00B260D0" w:rsidRPr="00A663E3" w:rsidRDefault="00B260D0" w:rsidP="006729CA">
            <w:pPr>
              <w:pStyle w:val="ae"/>
              <w:rPr>
                <w:rFonts w:ascii="Times New Roman" w:hAnsi="Times New Roman"/>
              </w:rPr>
            </w:pPr>
            <w:r w:rsidRPr="00A13DE8">
              <w:rPr>
                <w:rFonts w:ascii="Times New Roman" w:hAnsi="Times New Roman"/>
                <w:b/>
                <w:u w:val="single"/>
              </w:rPr>
              <w:t xml:space="preserve">Коммуникативные УУД: </w:t>
            </w:r>
            <w:r w:rsidRPr="00A663E3">
              <w:rPr>
                <w:rFonts w:ascii="Times New Roman" w:hAnsi="Times New Roman"/>
              </w:rPr>
              <w:t>Интересуются чужим мнением и высказывают свое . Умеют слушать и слышать друг друга делать выводы.</w:t>
            </w:r>
          </w:p>
          <w:p w:rsidR="00B260D0" w:rsidRPr="00A663E3" w:rsidRDefault="00B260D0" w:rsidP="006729CA">
            <w:pPr>
              <w:pStyle w:val="40"/>
              <w:shd w:val="clear" w:color="auto" w:fill="auto"/>
              <w:spacing w:before="0" w:line="240" w:lineRule="auto"/>
              <w:ind w:firstLine="0"/>
              <w:jc w:val="left"/>
              <w:rPr>
                <w:rFonts w:ascii="Times New Roman" w:hAnsi="Times New Roman"/>
                <w:color w:val="000000"/>
                <w:sz w:val="22"/>
                <w:szCs w:val="22"/>
                <w:shd w:val="clear" w:color="auto" w:fill="FFFFFF"/>
              </w:rPr>
            </w:pPr>
            <w:r w:rsidRPr="00A13DE8">
              <w:rPr>
                <w:rFonts w:ascii="Times New Roman" w:hAnsi="Times New Roman"/>
                <w:b/>
                <w:sz w:val="22"/>
                <w:szCs w:val="22"/>
                <w:u w:val="single"/>
              </w:rPr>
              <w:t>Личностные УУД.:</w:t>
            </w:r>
            <w:r w:rsidRPr="00A663E3">
              <w:rPr>
                <w:rStyle w:val="22"/>
                <w:rFonts w:eastAsia="Calibri"/>
                <w:sz w:val="22"/>
                <w:szCs w:val="22"/>
              </w:rPr>
              <w:t xml:space="preserve">Умение соблюдать дисциплину на уроке, уважительно относиться к учителю и одноклассникам. Эстетическое восприятие природы. </w:t>
            </w:r>
          </w:p>
        </w:tc>
        <w:tc>
          <w:tcPr>
            <w:tcW w:w="1365" w:type="dxa"/>
            <w:tcBorders>
              <w:top w:val="single" w:sz="4" w:space="0" w:color="auto"/>
              <w:left w:val="single" w:sz="4" w:space="0" w:color="auto"/>
              <w:bottom w:val="single" w:sz="4" w:space="0" w:color="auto"/>
              <w:right w:val="single" w:sz="4" w:space="0" w:color="auto"/>
            </w:tcBorders>
          </w:tcPr>
          <w:p w:rsidR="00B260D0" w:rsidRPr="00A663E3" w:rsidRDefault="00B260D0" w:rsidP="006729CA">
            <w:pPr>
              <w:pStyle w:val="40"/>
              <w:shd w:val="clear" w:color="auto" w:fill="auto"/>
              <w:spacing w:before="0" w:line="240" w:lineRule="auto"/>
              <w:ind w:firstLine="0"/>
              <w:jc w:val="left"/>
              <w:rPr>
                <w:rFonts w:ascii="Times New Roman" w:hAnsi="Times New Roman"/>
                <w:color w:val="000000"/>
                <w:sz w:val="22"/>
                <w:szCs w:val="22"/>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B260D0" w:rsidRPr="00D54884" w:rsidRDefault="00A64410" w:rsidP="00A64410">
            <w:pPr>
              <w:spacing w:after="0" w:line="240" w:lineRule="auto"/>
              <w:jc w:val="center"/>
              <w:rPr>
                <w:rFonts w:ascii="Times New Roman" w:hAnsi="Times New Roman"/>
                <w:sz w:val="24"/>
                <w:szCs w:val="24"/>
              </w:rPr>
            </w:pPr>
            <w:r>
              <w:rPr>
                <w:rFonts w:ascii="Times New Roman" w:hAnsi="Times New Roman"/>
                <w:sz w:val="24"/>
                <w:szCs w:val="24"/>
              </w:rPr>
              <w:t>27.02</w:t>
            </w:r>
          </w:p>
        </w:tc>
        <w:tc>
          <w:tcPr>
            <w:tcW w:w="99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p>
        </w:tc>
      </w:tr>
      <w:tr w:rsidR="00B260D0" w:rsidRPr="00D54884" w:rsidTr="006729CA">
        <w:tblPrEx>
          <w:tblBorders>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b/>
                <w:sz w:val="24"/>
                <w:szCs w:val="24"/>
              </w:rPr>
            </w:pPr>
            <w:r w:rsidRPr="00D54884">
              <w:rPr>
                <w:rFonts w:ascii="Times New Roman" w:hAnsi="Times New Roman"/>
                <w:b/>
                <w:sz w:val="24"/>
                <w:szCs w:val="24"/>
              </w:rPr>
              <w:t>Движение</w:t>
            </w:r>
          </w:p>
        </w:tc>
        <w:tc>
          <w:tcPr>
            <w:tcW w:w="99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b/>
                <w:sz w:val="24"/>
                <w:szCs w:val="24"/>
              </w:rPr>
            </w:pPr>
            <w:r w:rsidRPr="00D54884">
              <w:rPr>
                <w:rFonts w:ascii="Times New Roman" w:hAnsi="Times New Roman"/>
                <w:b/>
                <w:sz w:val="24"/>
                <w:szCs w:val="24"/>
              </w:rPr>
              <w:t>2</w:t>
            </w:r>
          </w:p>
        </w:tc>
        <w:tc>
          <w:tcPr>
            <w:tcW w:w="5014"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b/>
                <w:sz w:val="24"/>
                <w:szCs w:val="24"/>
              </w:rPr>
            </w:pPr>
          </w:p>
        </w:tc>
        <w:tc>
          <w:tcPr>
            <w:tcW w:w="1365"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b/>
                <w:sz w:val="24"/>
                <w:szCs w:val="24"/>
              </w:rPr>
            </w:pPr>
          </w:p>
        </w:tc>
      </w:tr>
      <w:tr w:rsidR="00B260D0" w:rsidRPr="00D54884" w:rsidTr="006729CA">
        <w:tblPrEx>
          <w:tblBorders>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r>
              <w:rPr>
                <w:rFonts w:ascii="Times New Roman" w:hAnsi="Times New Roman"/>
                <w:sz w:val="24"/>
                <w:szCs w:val="24"/>
              </w:rPr>
              <w:t>2</w:t>
            </w:r>
            <w:r w:rsidRPr="00D54884">
              <w:rPr>
                <w:rFonts w:ascii="Times New Roman" w:hAnsi="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sz w:val="24"/>
                <w:szCs w:val="24"/>
              </w:rPr>
            </w:pPr>
            <w:r w:rsidRPr="00D54884">
              <w:rPr>
                <w:rFonts w:ascii="Times New Roman" w:hAnsi="Times New Roman"/>
                <w:sz w:val="24"/>
                <w:szCs w:val="24"/>
              </w:rPr>
              <w:t xml:space="preserve">Движение. </w:t>
            </w:r>
          </w:p>
        </w:tc>
        <w:tc>
          <w:tcPr>
            <w:tcW w:w="99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sz w:val="24"/>
                <w:szCs w:val="24"/>
              </w:rPr>
            </w:pPr>
            <w:r w:rsidRPr="007E6C7E">
              <w:rPr>
                <w:rFonts w:ascii="Times New Roman" w:hAnsi="Times New Roman"/>
                <w:color w:val="000000"/>
                <w:sz w:val="24"/>
                <w:szCs w:val="24"/>
                <w:u w:val="single"/>
                <w:shd w:val="clear" w:color="auto" w:fill="FFFFFF"/>
              </w:rPr>
              <w:t>Урок рефлексии.</w:t>
            </w:r>
          </w:p>
        </w:tc>
        <w:tc>
          <w:tcPr>
            <w:tcW w:w="850"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r w:rsidRPr="00D54884">
              <w:rPr>
                <w:rFonts w:ascii="Times New Roman" w:hAnsi="Times New Roman"/>
                <w:sz w:val="24"/>
                <w:szCs w:val="24"/>
              </w:rPr>
              <w:t>1</w:t>
            </w:r>
          </w:p>
        </w:tc>
        <w:tc>
          <w:tcPr>
            <w:tcW w:w="5014" w:type="dxa"/>
            <w:tcBorders>
              <w:top w:val="single" w:sz="4" w:space="0" w:color="auto"/>
              <w:left w:val="single" w:sz="4" w:space="0" w:color="auto"/>
              <w:bottom w:val="single" w:sz="4" w:space="0" w:color="auto"/>
              <w:right w:val="single" w:sz="4" w:space="0" w:color="auto"/>
            </w:tcBorders>
          </w:tcPr>
          <w:p w:rsidR="00B260D0" w:rsidRPr="005936D0" w:rsidRDefault="00B260D0" w:rsidP="006729CA">
            <w:pPr>
              <w:spacing w:after="0" w:line="240" w:lineRule="auto"/>
              <w:rPr>
                <w:rFonts w:ascii="Times New Roman" w:hAnsi="Times New Roman"/>
              </w:rPr>
            </w:pPr>
            <w:r w:rsidRPr="00A13DE8">
              <w:rPr>
                <w:rFonts w:ascii="Times New Roman" w:hAnsi="Times New Roman"/>
                <w:b/>
                <w:u w:val="single"/>
              </w:rPr>
              <w:t>Познавательные УУД:</w:t>
            </w:r>
            <w:r w:rsidRPr="005936D0">
              <w:rPr>
                <w:rFonts w:ascii="Times New Roman" w:hAnsi="Times New Roman"/>
              </w:rPr>
              <w:t>Самостоятельно создают алгоритмы деятельности при решении проблем творческого и поискового характера.</w:t>
            </w:r>
          </w:p>
          <w:p w:rsidR="00B260D0" w:rsidRPr="005936D0" w:rsidRDefault="00B260D0" w:rsidP="006729CA">
            <w:pPr>
              <w:spacing w:after="0" w:line="240" w:lineRule="auto"/>
              <w:rPr>
                <w:rFonts w:ascii="Times New Roman" w:hAnsi="Times New Roman"/>
              </w:rPr>
            </w:pPr>
            <w:r w:rsidRPr="00A13DE8">
              <w:rPr>
                <w:rFonts w:ascii="Times New Roman" w:hAnsi="Times New Roman"/>
                <w:b/>
                <w:u w:val="single"/>
              </w:rPr>
              <w:t>Регулятивные УУД:</w:t>
            </w:r>
            <w:r w:rsidRPr="005936D0">
              <w:rPr>
                <w:rFonts w:ascii="Times New Roman" w:hAnsi="Times New Roman"/>
              </w:rPr>
              <w:t xml:space="preserve">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B260D0" w:rsidRPr="005936D0" w:rsidRDefault="00B260D0" w:rsidP="006729CA">
            <w:pPr>
              <w:spacing w:after="0" w:line="240" w:lineRule="auto"/>
              <w:rPr>
                <w:rFonts w:ascii="Times New Roman" w:hAnsi="Times New Roman"/>
              </w:rPr>
            </w:pPr>
            <w:r w:rsidRPr="00A13DE8">
              <w:rPr>
                <w:rFonts w:ascii="Times New Roman" w:hAnsi="Times New Roman"/>
                <w:b/>
                <w:u w:val="single"/>
              </w:rPr>
              <w:t>Коммуникативные УУД:</w:t>
            </w:r>
            <w:r w:rsidRPr="005936D0">
              <w:rPr>
                <w:rFonts w:ascii="Times New Roman" w:hAnsi="Times New Roman"/>
              </w:rPr>
              <w:t>Развивают умение интегрироваться в группу сверстников и строить продуктивное взаимодействие со сверстниками и взрослыми.</w:t>
            </w:r>
          </w:p>
          <w:p w:rsidR="00B260D0" w:rsidRPr="00D54884" w:rsidRDefault="00B260D0" w:rsidP="006729CA">
            <w:pPr>
              <w:spacing w:after="0" w:line="240" w:lineRule="auto"/>
              <w:rPr>
                <w:rFonts w:ascii="Times New Roman" w:hAnsi="Times New Roman"/>
                <w:sz w:val="24"/>
                <w:szCs w:val="24"/>
              </w:rPr>
            </w:pPr>
            <w:r w:rsidRPr="00A13DE8">
              <w:rPr>
                <w:rFonts w:ascii="Times New Roman" w:hAnsi="Times New Roman"/>
                <w:b/>
                <w:u w:val="single"/>
              </w:rPr>
              <w:t>Личностные УУД:</w:t>
            </w:r>
            <w:r w:rsidRPr="005936D0">
              <w:rPr>
                <w:rFonts w:ascii="Times New Roman" w:hAnsi="Times New Roman"/>
              </w:rPr>
              <w:t xml:space="preserve">Осознают ценности здорового и безопасного образа жизни. Учатся аргументировать свою точку зрения, спорить и </w:t>
            </w:r>
            <w:r w:rsidRPr="005936D0">
              <w:rPr>
                <w:rFonts w:ascii="Times New Roman" w:hAnsi="Times New Roman"/>
              </w:rPr>
              <w:lastRenderedPageBreak/>
              <w:t>отстаивать свою позицию невраждебным для оппонентов образом.</w:t>
            </w:r>
          </w:p>
        </w:tc>
        <w:tc>
          <w:tcPr>
            <w:tcW w:w="1365"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sz w:val="24"/>
                <w:szCs w:val="24"/>
              </w:rPr>
            </w:pPr>
            <w:r w:rsidRPr="00D54884">
              <w:rPr>
                <w:rFonts w:ascii="Times New Roman" w:hAnsi="Times New Roman"/>
                <w:sz w:val="24"/>
                <w:szCs w:val="24"/>
              </w:rPr>
              <w:lastRenderedPageBreak/>
              <w:t xml:space="preserve"> Л\р. №6 «Движение инфузории туфельки».</w:t>
            </w:r>
          </w:p>
        </w:tc>
        <w:tc>
          <w:tcPr>
            <w:tcW w:w="1134" w:type="dxa"/>
            <w:tcBorders>
              <w:top w:val="single" w:sz="4" w:space="0" w:color="auto"/>
              <w:left w:val="single" w:sz="4" w:space="0" w:color="auto"/>
              <w:bottom w:val="single" w:sz="4" w:space="0" w:color="auto"/>
              <w:right w:val="single" w:sz="4" w:space="0" w:color="auto"/>
            </w:tcBorders>
          </w:tcPr>
          <w:p w:rsidR="00B260D0" w:rsidRPr="00D54884" w:rsidRDefault="00A64410" w:rsidP="006729CA">
            <w:pPr>
              <w:spacing w:after="0" w:line="240" w:lineRule="auto"/>
              <w:jc w:val="center"/>
              <w:rPr>
                <w:rFonts w:ascii="Times New Roman" w:hAnsi="Times New Roman"/>
                <w:sz w:val="24"/>
                <w:szCs w:val="24"/>
              </w:rPr>
            </w:pPr>
            <w:r>
              <w:rPr>
                <w:rFonts w:ascii="Times New Roman" w:hAnsi="Times New Roman"/>
                <w:sz w:val="24"/>
                <w:szCs w:val="24"/>
              </w:rPr>
              <w:t>06.03</w:t>
            </w:r>
          </w:p>
        </w:tc>
        <w:tc>
          <w:tcPr>
            <w:tcW w:w="99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p>
        </w:tc>
      </w:tr>
      <w:tr w:rsidR="00B260D0" w:rsidRPr="00D54884" w:rsidTr="006729CA">
        <w:tblPrEx>
          <w:tblBorders>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r>
              <w:rPr>
                <w:rFonts w:ascii="Times New Roman" w:hAnsi="Times New Roman"/>
                <w:sz w:val="24"/>
                <w:szCs w:val="24"/>
              </w:rPr>
              <w:lastRenderedPageBreak/>
              <w:t>2</w:t>
            </w:r>
            <w:r w:rsidRPr="00D54884">
              <w:rPr>
                <w:rFonts w:ascii="Times New Roman" w:hAnsi="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sz w:val="24"/>
                <w:szCs w:val="24"/>
              </w:rPr>
            </w:pPr>
            <w:r w:rsidRPr="00D54884">
              <w:rPr>
                <w:rFonts w:ascii="Times New Roman" w:hAnsi="Times New Roman"/>
                <w:sz w:val="24"/>
                <w:szCs w:val="24"/>
              </w:rPr>
              <w:t xml:space="preserve">Движение многоклеточных животных. </w:t>
            </w:r>
          </w:p>
        </w:tc>
        <w:tc>
          <w:tcPr>
            <w:tcW w:w="99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sz w:val="24"/>
                <w:szCs w:val="24"/>
              </w:rPr>
            </w:pPr>
            <w:r w:rsidRPr="007E6C7E">
              <w:rPr>
                <w:rFonts w:ascii="Times New Roman" w:hAnsi="Times New Roman"/>
                <w:color w:val="000000"/>
                <w:sz w:val="24"/>
                <w:szCs w:val="24"/>
                <w:u w:val="single"/>
                <w:shd w:val="clear" w:color="auto" w:fill="FFFFFF"/>
              </w:rPr>
              <w:t>Урок рефлексии.</w:t>
            </w:r>
          </w:p>
        </w:tc>
        <w:tc>
          <w:tcPr>
            <w:tcW w:w="850"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r w:rsidRPr="00D54884">
              <w:rPr>
                <w:rFonts w:ascii="Times New Roman" w:hAnsi="Times New Roman"/>
                <w:sz w:val="24"/>
                <w:szCs w:val="24"/>
              </w:rPr>
              <w:t>1</w:t>
            </w:r>
          </w:p>
        </w:tc>
        <w:tc>
          <w:tcPr>
            <w:tcW w:w="5014" w:type="dxa"/>
            <w:tcBorders>
              <w:top w:val="single" w:sz="4" w:space="0" w:color="auto"/>
              <w:left w:val="single" w:sz="4" w:space="0" w:color="auto"/>
              <w:bottom w:val="single" w:sz="4" w:space="0" w:color="auto"/>
              <w:right w:val="single" w:sz="4" w:space="0" w:color="auto"/>
            </w:tcBorders>
          </w:tcPr>
          <w:p w:rsidR="00B260D0" w:rsidRPr="005936D0" w:rsidRDefault="00B260D0" w:rsidP="006729CA">
            <w:pPr>
              <w:spacing w:after="0" w:line="240" w:lineRule="auto"/>
              <w:rPr>
                <w:rFonts w:ascii="Times New Roman" w:hAnsi="Times New Roman"/>
                <w:u w:val="single"/>
              </w:rPr>
            </w:pPr>
            <w:r w:rsidRPr="00A13DE8">
              <w:rPr>
                <w:rFonts w:ascii="Times New Roman" w:hAnsi="Times New Roman"/>
                <w:b/>
                <w:u w:val="single"/>
              </w:rPr>
              <w:t xml:space="preserve">Познавательные УУД: </w:t>
            </w:r>
            <w:r w:rsidRPr="005936D0">
              <w:rPr>
                <w:rFonts w:ascii="Times New Roman" w:hAnsi="Times New Roman"/>
              </w:rPr>
              <w:t>Учатся определять возможные источники необходимых сведений, производить поиск информации, анализировать и оценивать её достоверность.</w:t>
            </w:r>
          </w:p>
          <w:p w:rsidR="00B260D0" w:rsidRPr="005936D0" w:rsidRDefault="00B260D0" w:rsidP="006729CA">
            <w:pPr>
              <w:spacing w:after="0" w:line="240" w:lineRule="auto"/>
              <w:rPr>
                <w:rFonts w:ascii="Times New Roman" w:hAnsi="Times New Roman"/>
              </w:rPr>
            </w:pPr>
            <w:r w:rsidRPr="00A13DE8">
              <w:rPr>
                <w:rFonts w:ascii="Times New Roman" w:hAnsi="Times New Roman"/>
                <w:b/>
                <w:u w:val="single"/>
              </w:rPr>
              <w:t>Регулятивные УУД:</w:t>
            </w:r>
            <w:r w:rsidRPr="005936D0">
              <w:rPr>
                <w:rFonts w:ascii="Times New Roman" w:hAnsi="Times New Roman"/>
              </w:rPr>
              <w:t>Самостоятельно обнаруживают и формулируют учебную проблему, определяют цель учебной деятельности, выбирают тему проекта.</w:t>
            </w:r>
          </w:p>
          <w:p w:rsidR="00B260D0" w:rsidRPr="005936D0" w:rsidRDefault="00B260D0" w:rsidP="006729CA">
            <w:pPr>
              <w:spacing w:after="0" w:line="240" w:lineRule="auto"/>
              <w:rPr>
                <w:rFonts w:ascii="Times New Roman" w:hAnsi="Times New Roman"/>
              </w:rPr>
            </w:pPr>
            <w:r w:rsidRPr="00A13DE8">
              <w:rPr>
                <w:rFonts w:ascii="Times New Roman" w:hAnsi="Times New Roman"/>
                <w:b/>
                <w:u w:val="single"/>
              </w:rPr>
              <w:t>Коммуникативные УУД:</w:t>
            </w:r>
            <w:r w:rsidRPr="005936D0">
              <w:rPr>
                <w:rFonts w:ascii="Times New Roman" w:hAnsi="Times New Roman"/>
              </w:rPr>
              <w:t>Обмениваются знаниями для принятия эффективных совместных решений Умеют представлять конкретное содержание и сообщать его.</w:t>
            </w:r>
          </w:p>
          <w:p w:rsidR="00B260D0" w:rsidRPr="00D54884" w:rsidRDefault="00B260D0" w:rsidP="006729CA">
            <w:pPr>
              <w:spacing w:after="0" w:line="240" w:lineRule="auto"/>
              <w:rPr>
                <w:rFonts w:ascii="Times New Roman" w:hAnsi="Times New Roman"/>
                <w:sz w:val="24"/>
                <w:szCs w:val="24"/>
              </w:rPr>
            </w:pPr>
            <w:r w:rsidRPr="00A13DE8">
              <w:rPr>
                <w:rFonts w:ascii="Times New Roman" w:hAnsi="Times New Roman"/>
                <w:b/>
                <w:u w:val="single"/>
              </w:rPr>
              <w:t>Личностные УУД:</w:t>
            </w:r>
            <w:r w:rsidRPr="005936D0">
              <w:rPr>
                <w:rStyle w:val="22"/>
              </w:rPr>
              <w:t>Умение применять полученные на уроке знания на практике. Потребность в справедливом оценивании своей рабо</w:t>
            </w:r>
            <w:r w:rsidRPr="005936D0">
              <w:rPr>
                <w:rStyle w:val="22"/>
              </w:rPr>
              <w:softHyphen/>
              <w:t>ты и работы одноклас</w:t>
            </w:r>
            <w:r w:rsidRPr="005936D0">
              <w:rPr>
                <w:rStyle w:val="22"/>
              </w:rPr>
              <w:softHyphen/>
              <w:t>сников</w:t>
            </w:r>
            <w:r>
              <w:rPr>
                <w:rStyle w:val="22"/>
              </w:rPr>
              <w:t>.</w:t>
            </w:r>
          </w:p>
        </w:tc>
        <w:tc>
          <w:tcPr>
            <w:tcW w:w="1365"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sz w:val="24"/>
                <w:szCs w:val="24"/>
              </w:rPr>
            </w:pPr>
            <w:r w:rsidRPr="00D54884">
              <w:rPr>
                <w:rFonts w:ascii="Times New Roman" w:hAnsi="Times New Roman"/>
                <w:sz w:val="24"/>
                <w:szCs w:val="24"/>
              </w:rPr>
              <w:t>Л\р. №7 «Особенности передвижения дождевого червя</w:t>
            </w:r>
          </w:p>
        </w:tc>
        <w:tc>
          <w:tcPr>
            <w:tcW w:w="1134" w:type="dxa"/>
            <w:tcBorders>
              <w:top w:val="single" w:sz="4" w:space="0" w:color="auto"/>
              <w:left w:val="single" w:sz="4" w:space="0" w:color="auto"/>
              <w:bottom w:val="single" w:sz="4" w:space="0" w:color="auto"/>
              <w:right w:val="single" w:sz="4" w:space="0" w:color="auto"/>
            </w:tcBorders>
          </w:tcPr>
          <w:p w:rsidR="00B260D0" w:rsidRPr="00D54884" w:rsidRDefault="00A64410" w:rsidP="006729CA">
            <w:pPr>
              <w:spacing w:after="0" w:line="240" w:lineRule="auto"/>
              <w:jc w:val="center"/>
              <w:rPr>
                <w:rFonts w:ascii="Times New Roman" w:hAnsi="Times New Roman"/>
                <w:sz w:val="24"/>
                <w:szCs w:val="24"/>
              </w:rPr>
            </w:pPr>
            <w:r>
              <w:rPr>
                <w:rFonts w:ascii="Times New Roman" w:hAnsi="Times New Roman"/>
                <w:sz w:val="24"/>
                <w:szCs w:val="24"/>
              </w:rPr>
              <w:t>13.03</w:t>
            </w:r>
          </w:p>
        </w:tc>
        <w:tc>
          <w:tcPr>
            <w:tcW w:w="99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p>
        </w:tc>
      </w:tr>
      <w:tr w:rsidR="00B260D0" w:rsidRPr="00D54884" w:rsidTr="006729CA">
        <w:tblPrEx>
          <w:tblBorders>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b/>
                <w:sz w:val="24"/>
                <w:szCs w:val="24"/>
              </w:rPr>
            </w:pPr>
            <w:r w:rsidRPr="00D54884">
              <w:rPr>
                <w:rFonts w:ascii="Times New Roman" w:hAnsi="Times New Roman"/>
                <w:b/>
                <w:sz w:val="24"/>
                <w:szCs w:val="24"/>
              </w:rPr>
              <w:t>Регуляция процессов жизнедеятельности</w:t>
            </w:r>
          </w:p>
        </w:tc>
        <w:tc>
          <w:tcPr>
            <w:tcW w:w="99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b/>
                <w:sz w:val="24"/>
                <w:szCs w:val="24"/>
              </w:rPr>
            </w:pPr>
            <w:r w:rsidRPr="00D54884">
              <w:rPr>
                <w:rFonts w:ascii="Times New Roman" w:hAnsi="Times New Roman"/>
                <w:b/>
                <w:sz w:val="24"/>
                <w:szCs w:val="24"/>
              </w:rPr>
              <w:t>3</w:t>
            </w:r>
          </w:p>
        </w:tc>
        <w:tc>
          <w:tcPr>
            <w:tcW w:w="5014" w:type="dxa"/>
            <w:tcBorders>
              <w:top w:val="single" w:sz="4" w:space="0" w:color="auto"/>
              <w:left w:val="single" w:sz="4" w:space="0" w:color="auto"/>
              <w:bottom w:val="single" w:sz="4" w:space="0" w:color="auto"/>
              <w:right w:val="single" w:sz="4" w:space="0" w:color="auto"/>
            </w:tcBorders>
          </w:tcPr>
          <w:p w:rsidR="00B260D0" w:rsidRDefault="00B260D0" w:rsidP="006729CA">
            <w:pPr>
              <w:spacing w:after="0" w:line="240" w:lineRule="auto"/>
              <w:jc w:val="center"/>
              <w:rPr>
                <w:rFonts w:ascii="Times New Roman" w:hAnsi="Times New Roman"/>
                <w:b/>
                <w:sz w:val="24"/>
                <w:szCs w:val="24"/>
              </w:rPr>
            </w:pPr>
          </w:p>
          <w:p w:rsidR="00B260D0" w:rsidRDefault="00B260D0" w:rsidP="006729CA">
            <w:pPr>
              <w:spacing w:after="0" w:line="240" w:lineRule="auto"/>
              <w:jc w:val="center"/>
              <w:rPr>
                <w:rFonts w:ascii="Times New Roman" w:hAnsi="Times New Roman"/>
                <w:b/>
                <w:sz w:val="24"/>
                <w:szCs w:val="24"/>
              </w:rPr>
            </w:pPr>
          </w:p>
          <w:p w:rsidR="00B260D0" w:rsidRPr="00D54884" w:rsidRDefault="00B260D0" w:rsidP="006729CA">
            <w:pPr>
              <w:spacing w:after="0" w:line="240" w:lineRule="auto"/>
              <w:jc w:val="center"/>
              <w:rPr>
                <w:rFonts w:ascii="Times New Roman" w:hAnsi="Times New Roman"/>
                <w:b/>
                <w:sz w:val="24"/>
                <w:szCs w:val="24"/>
              </w:rPr>
            </w:pPr>
          </w:p>
        </w:tc>
        <w:tc>
          <w:tcPr>
            <w:tcW w:w="1365" w:type="dxa"/>
            <w:tcBorders>
              <w:top w:val="single" w:sz="4" w:space="0" w:color="auto"/>
              <w:left w:val="single" w:sz="4" w:space="0" w:color="auto"/>
              <w:bottom w:val="single" w:sz="4" w:space="0" w:color="auto"/>
              <w:right w:val="single" w:sz="4" w:space="0" w:color="auto"/>
            </w:tcBorders>
          </w:tcPr>
          <w:p w:rsidR="00B260D0" w:rsidRDefault="00B260D0" w:rsidP="006729CA">
            <w:pPr>
              <w:spacing w:after="0" w:line="240" w:lineRule="auto"/>
              <w:rPr>
                <w:rFonts w:ascii="Times New Roman" w:hAnsi="Times New Roman"/>
                <w:b/>
                <w:sz w:val="24"/>
                <w:szCs w:val="24"/>
              </w:rPr>
            </w:pPr>
          </w:p>
          <w:p w:rsidR="00B260D0" w:rsidRDefault="00B260D0" w:rsidP="006729CA">
            <w:pPr>
              <w:spacing w:after="0" w:line="240" w:lineRule="auto"/>
              <w:rPr>
                <w:rFonts w:ascii="Times New Roman" w:hAnsi="Times New Roman"/>
                <w:b/>
                <w:sz w:val="24"/>
                <w:szCs w:val="24"/>
              </w:rPr>
            </w:pPr>
          </w:p>
          <w:p w:rsidR="00B260D0" w:rsidRPr="00D54884" w:rsidRDefault="00B260D0" w:rsidP="006729CA">
            <w:pPr>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b/>
                <w:sz w:val="24"/>
                <w:szCs w:val="24"/>
              </w:rPr>
            </w:pPr>
          </w:p>
        </w:tc>
      </w:tr>
      <w:tr w:rsidR="00B260D0" w:rsidRPr="00D54884" w:rsidTr="006729CA">
        <w:tblPrEx>
          <w:tblBorders>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r>
              <w:rPr>
                <w:rFonts w:ascii="Times New Roman" w:hAnsi="Times New Roman"/>
                <w:sz w:val="24"/>
                <w:szCs w:val="24"/>
              </w:rPr>
              <w:t>2</w:t>
            </w:r>
            <w:r w:rsidRPr="00D54884">
              <w:rPr>
                <w:rFonts w:ascii="Times New Roman" w:hAnsi="Times New Roman"/>
                <w:sz w:val="24"/>
                <w:szCs w:val="24"/>
              </w:rPr>
              <w:t>4</w:t>
            </w:r>
          </w:p>
          <w:p w:rsidR="00B260D0" w:rsidRPr="00D54884" w:rsidRDefault="00B260D0" w:rsidP="006729CA">
            <w:pPr>
              <w:spacing w:after="0" w:line="240" w:lineRule="auto"/>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sz w:val="24"/>
                <w:szCs w:val="24"/>
              </w:rPr>
            </w:pPr>
            <w:r w:rsidRPr="00D54884">
              <w:rPr>
                <w:rFonts w:ascii="Times New Roman" w:hAnsi="Times New Roman"/>
                <w:sz w:val="24"/>
                <w:szCs w:val="24"/>
              </w:rPr>
              <w:t>Регуляция процессов жизнедеятельности организмов. Раздражимость</w:t>
            </w:r>
            <w:r w:rsidR="00EC1964">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sz w:val="24"/>
                <w:szCs w:val="24"/>
              </w:rPr>
            </w:pPr>
            <w:r w:rsidRPr="002916D2">
              <w:rPr>
                <w:rFonts w:ascii="Times New Roman" w:hAnsi="Times New Roman"/>
                <w:color w:val="000000"/>
                <w:sz w:val="24"/>
                <w:szCs w:val="24"/>
                <w:u w:val="single"/>
                <w:shd w:val="clear" w:color="auto" w:fill="FFFFFF"/>
              </w:rPr>
              <w:t>Урок «открытия» нового знания</w:t>
            </w:r>
          </w:p>
        </w:tc>
        <w:tc>
          <w:tcPr>
            <w:tcW w:w="850"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r>
              <w:rPr>
                <w:rFonts w:ascii="Times New Roman" w:hAnsi="Times New Roman"/>
                <w:sz w:val="24"/>
                <w:szCs w:val="24"/>
              </w:rPr>
              <w:t>1</w:t>
            </w:r>
          </w:p>
        </w:tc>
        <w:tc>
          <w:tcPr>
            <w:tcW w:w="5014" w:type="dxa"/>
            <w:tcBorders>
              <w:top w:val="single" w:sz="4" w:space="0" w:color="auto"/>
              <w:left w:val="single" w:sz="4" w:space="0" w:color="auto"/>
              <w:bottom w:val="single" w:sz="4" w:space="0" w:color="auto"/>
              <w:right w:val="single" w:sz="4" w:space="0" w:color="auto"/>
            </w:tcBorders>
          </w:tcPr>
          <w:p w:rsidR="00B260D0" w:rsidRPr="005936D0" w:rsidRDefault="00B260D0" w:rsidP="006729CA">
            <w:pPr>
              <w:spacing w:after="0" w:line="240" w:lineRule="auto"/>
              <w:rPr>
                <w:rFonts w:ascii="Times New Roman" w:hAnsi="Times New Roman"/>
              </w:rPr>
            </w:pPr>
            <w:r w:rsidRPr="00A13DE8">
              <w:rPr>
                <w:rFonts w:ascii="Times New Roman" w:hAnsi="Times New Roman"/>
                <w:b/>
                <w:u w:val="single"/>
              </w:rPr>
              <w:t>Познавательные УУД</w:t>
            </w:r>
            <w:r w:rsidRPr="00C67478">
              <w:rPr>
                <w:rFonts w:ascii="Times New Roman" w:hAnsi="Times New Roman"/>
                <w:u w:val="single"/>
              </w:rPr>
              <w:t>:</w:t>
            </w:r>
            <w:r w:rsidRPr="005936D0">
              <w:rPr>
                <w:rFonts w:ascii="Times New Roman" w:hAnsi="Times New Roman"/>
              </w:rPr>
              <w:t>Анализируют объект, выделяя существенные и несущественные признаки. Определяют основную и второстепенную информацию.</w:t>
            </w:r>
          </w:p>
          <w:p w:rsidR="00B260D0" w:rsidRPr="005936D0" w:rsidRDefault="00B260D0" w:rsidP="006729CA">
            <w:pPr>
              <w:spacing w:after="0" w:line="240" w:lineRule="auto"/>
              <w:rPr>
                <w:rFonts w:ascii="Times New Roman" w:hAnsi="Times New Roman"/>
              </w:rPr>
            </w:pPr>
            <w:r w:rsidRPr="00A13DE8">
              <w:rPr>
                <w:rFonts w:ascii="Times New Roman" w:hAnsi="Times New Roman"/>
                <w:b/>
                <w:u w:val="single"/>
              </w:rPr>
              <w:t>Регулятивные УУД:</w:t>
            </w:r>
            <w:r w:rsidRPr="005936D0">
              <w:rPr>
                <w:rFonts w:ascii="Times New Roman" w:hAnsi="Times New Roman"/>
              </w:rPr>
              <w:t>Самостоятельно формулируют познавательную цель и строят действия в соответствии с ней.</w:t>
            </w:r>
          </w:p>
          <w:p w:rsidR="00B260D0" w:rsidRPr="005936D0" w:rsidRDefault="00B260D0" w:rsidP="006729CA">
            <w:pPr>
              <w:spacing w:after="0" w:line="240" w:lineRule="auto"/>
              <w:rPr>
                <w:rFonts w:ascii="Times New Roman" w:hAnsi="Times New Roman"/>
              </w:rPr>
            </w:pPr>
            <w:r w:rsidRPr="00A13DE8">
              <w:rPr>
                <w:rFonts w:ascii="Times New Roman" w:hAnsi="Times New Roman"/>
                <w:b/>
                <w:u w:val="single"/>
              </w:rPr>
              <w:lastRenderedPageBreak/>
              <w:t>Коммуникативные УУД:</w:t>
            </w:r>
            <w:r w:rsidRPr="005936D0">
              <w:rPr>
                <w:rFonts w:ascii="Times New Roman" w:hAnsi="Times New Roman"/>
              </w:rPr>
              <w:t>Понимают возможность различных точек зрения, не совпадающих с собственной.</w:t>
            </w:r>
          </w:p>
          <w:p w:rsidR="00B260D0" w:rsidRPr="00D54884" w:rsidRDefault="00B260D0" w:rsidP="006729CA">
            <w:pPr>
              <w:spacing w:after="0" w:line="240" w:lineRule="auto"/>
              <w:rPr>
                <w:rFonts w:ascii="Times New Roman" w:hAnsi="Times New Roman"/>
                <w:sz w:val="24"/>
                <w:szCs w:val="24"/>
              </w:rPr>
            </w:pPr>
            <w:r w:rsidRPr="00A13DE8">
              <w:rPr>
                <w:rFonts w:ascii="Times New Roman" w:hAnsi="Times New Roman"/>
                <w:b/>
                <w:u w:val="single"/>
              </w:rPr>
              <w:t>Личностные УУД:</w:t>
            </w:r>
            <w:r w:rsidRPr="005936D0">
              <w:rPr>
                <w:rFonts w:ascii="Times New Roman" w:hAnsi="Times New Roman"/>
              </w:rPr>
              <w:t>Знают основы здорового образа жизни и здоровьесберегающих технологий</w:t>
            </w:r>
          </w:p>
        </w:tc>
        <w:tc>
          <w:tcPr>
            <w:tcW w:w="1365"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260D0" w:rsidRPr="00D54884" w:rsidRDefault="00A64410" w:rsidP="006729CA">
            <w:pPr>
              <w:spacing w:after="0" w:line="240" w:lineRule="auto"/>
              <w:jc w:val="center"/>
              <w:rPr>
                <w:rFonts w:ascii="Times New Roman" w:hAnsi="Times New Roman"/>
                <w:sz w:val="24"/>
                <w:szCs w:val="24"/>
              </w:rPr>
            </w:pPr>
            <w:r>
              <w:rPr>
                <w:rFonts w:ascii="Times New Roman" w:hAnsi="Times New Roman"/>
                <w:sz w:val="24"/>
                <w:szCs w:val="24"/>
              </w:rPr>
              <w:t>20.03</w:t>
            </w:r>
          </w:p>
        </w:tc>
        <w:tc>
          <w:tcPr>
            <w:tcW w:w="99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p>
        </w:tc>
      </w:tr>
      <w:tr w:rsidR="00B260D0" w:rsidRPr="00D54884" w:rsidTr="006729CA">
        <w:tblPrEx>
          <w:tblBorders>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r>
              <w:rPr>
                <w:rFonts w:ascii="Times New Roman" w:hAnsi="Times New Roman"/>
                <w:sz w:val="24"/>
                <w:szCs w:val="24"/>
              </w:rPr>
              <w:lastRenderedPageBreak/>
              <w:t>2</w:t>
            </w:r>
            <w:r w:rsidRPr="00D54884">
              <w:rPr>
                <w:rFonts w:ascii="Times New Roman" w:hAnsi="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sz w:val="24"/>
                <w:szCs w:val="24"/>
              </w:rPr>
            </w:pPr>
            <w:r w:rsidRPr="00D54884">
              <w:rPr>
                <w:rFonts w:ascii="Times New Roman" w:hAnsi="Times New Roman"/>
                <w:sz w:val="24"/>
                <w:szCs w:val="24"/>
              </w:rPr>
              <w:t>Нервная система. Рефлекс, инстинкт</w:t>
            </w:r>
          </w:p>
        </w:tc>
        <w:tc>
          <w:tcPr>
            <w:tcW w:w="99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sz w:val="24"/>
                <w:szCs w:val="24"/>
              </w:rPr>
            </w:pPr>
            <w:r w:rsidRPr="002916D2">
              <w:rPr>
                <w:rFonts w:ascii="Times New Roman" w:hAnsi="Times New Roman"/>
                <w:color w:val="000000"/>
                <w:sz w:val="24"/>
                <w:szCs w:val="24"/>
                <w:u w:val="single"/>
                <w:shd w:val="clear" w:color="auto" w:fill="FFFFFF"/>
              </w:rPr>
              <w:t>Урок «открытия» нового знания</w:t>
            </w:r>
          </w:p>
        </w:tc>
        <w:tc>
          <w:tcPr>
            <w:tcW w:w="850"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r>
              <w:rPr>
                <w:rFonts w:ascii="Times New Roman" w:hAnsi="Times New Roman"/>
                <w:sz w:val="24"/>
                <w:szCs w:val="24"/>
              </w:rPr>
              <w:t>1</w:t>
            </w:r>
          </w:p>
        </w:tc>
        <w:tc>
          <w:tcPr>
            <w:tcW w:w="5014" w:type="dxa"/>
            <w:tcBorders>
              <w:top w:val="single" w:sz="4" w:space="0" w:color="auto"/>
              <w:left w:val="single" w:sz="4" w:space="0" w:color="auto"/>
              <w:bottom w:val="single" w:sz="4" w:space="0" w:color="auto"/>
              <w:right w:val="single" w:sz="4" w:space="0" w:color="auto"/>
            </w:tcBorders>
          </w:tcPr>
          <w:p w:rsidR="00B260D0" w:rsidRPr="00A13DE8" w:rsidRDefault="00B260D0" w:rsidP="006729CA">
            <w:pPr>
              <w:spacing w:after="0" w:line="240" w:lineRule="auto"/>
              <w:rPr>
                <w:rFonts w:ascii="Times New Roman" w:hAnsi="Times New Roman"/>
              </w:rPr>
            </w:pPr>
            <w:r w:rsidRPr="00A13DE8">
              <w:rPr>
                <w:rFonts w:ascii="Times New Roman" w:hAnsi="Times New Roman"/>
                <w:b/>
                <w:u w:val="single"/>
              </w:rPr>
              <w:t>Познавательные УУД:</w:t>
            </w:r>
            <w:r w:rsidRPr="00A13DE8">
              <w:rPr>
                <w:rFonts w:ascii="Times New Roman" w:hAnsi="Times New Roman"/>
              </w:rPr>
              <w:t>Сравнивают нервную и эндокринную системы, объясняют их роль в регуляции процессов жизнедеятельности организмов.</w:t>
            </w:r>
          </w:p>
          <w:p w:rsidR="00B260D0" w:rsidRPr="00A13DE8" w:rsidRDefault="00B260D0" w:rsidP="006729CA">
            <w:pPr>
              <w:spacing w:after="0" w:line="240" w:lineRule="auto"/>
              <w:rPr>
                <w:rFonts w:ascii="Times New Roman" w:hAnsi="Times New Roman"/>
              </w:rPr>
            </w:pPr>
            <w:r w:rsidRPr="00A13DE8">
              <w:rPr>
                <w:rFonts w:ascii="Times New Roman" w:hAnsi="Times New Roman"/>
                <w:b/>
                <w:u w:val="single"/>
              </w:rPr>
              <w:t>Регулятивные УУД:</w:t>
            </w:r>
            <w:r w:rsidRPr="00A13DE8">
              <w:rPr>
                <w:rFonts w:ascii="Times New Roman" w:hAnsi="Times New Roman"/>
              </w:rPr>
              <w:t>Осознают качество и уровень усвоения.</w:t>
            </w:r>
          </w:p>
          <w:p w:rsidR="00B260D0" w:rsidRPr="00A13DE8" w:rsidRDefault="00B260D0" w:rsidP="006729CA">
            <w:pPr>
              <w:spacing w:after="0" w:line="240" w:lineRule="auto"/>
              <w:rPr>
                <w:rFonts w:ascii="Times New Roman" w:hAnsi="Times New Roman"/>
              </w:rPr>
            </w:pPr>
            <w:r w:rsidRPr="00A13DE8">
              <w:rPr>
                <w:rFonts w:ascii="Times New Roman" w:hAnsi="Times New Roman"/>
                <w:b/>
                <w:u w:val="single"/>
              </w:rPr>
              <w:t>Коммуникативные УУД:</w:t>
            </w:r>
            <w:r w:rsidRPr="00A13DE8">
              <w:rPr>
                <w:rFonts w:ascii="Times New Roman" w:hAnsi="Times New Roman"/>
              </w:rPr>
              <w:t>Учатся устанавливать и сравнивать разные точки зрения, прежде чем принимать решение и делать выбор.</w:t>
            </w:r>
          </w:p>
          <w:p w:rsidR="00B260D0" w:rsidRPr="005936D0" w:rsidRDefault="00B260D0" w:rsidP="006729CA">
            <w:pPr>
              <w:spacing w:after="0" w:line="240" w:lineRule="auto"/>
            </w:pPr>
            <w:r w:rsidRPr="00A13DE8">
              <w:rPr>
                <w:rFonts w:ascii="Times New Roman" w:hAnsi="Times New Roman"/>
                <w:b/>
                <w:u w:val="single"/>
              </w:rPr>
              <w:t>Личностные УУД:</w:t>
            </w:r>
            <w:r w:rsidRPr="00A13DE8">
              <w:rPr>
                <w:rFonts w:ascii="Times New Roman" w:hAnsi="Times New Roman"/>
              </w:rPr>
              <w:t>Формируют основы социально-критического мышления.</w:t>
            </w:r>
          </w:p>
        </w:tc>
        <w:tc>
          <w:tcPr>
            <w:tcW w:w="1365" w:type="dxa"/>
            <w:tcBorders>
              <w:top w:val="single" w:sz="4" w:space="0" w:color="auto"/>
              <w:left w:val="single" w:sz="4" w:space="0" w:color="auto"/>
              <w:bottom w:val="single" w:sz="4" w:space="0" w:color="auto"/>
              <w:right w:val="single" w:sz="4" w:space="0" w:color="auto"/>
            </w:tcBorders>
          </w:tcPr>
          <w:p w:rsidR="00B260D0" w:rsidRPr="005936D0" w:rsidRDefault="00B260D0" w:rsidP="006729CA">
            <w:pPr>
              <w:spacing w:after="0" w:line="240" w:lineRule="auto"/>
            </w:pPr>
          </w:p>
        </w:tc>
        <w:tc>
          <w:tcPr>
            <w:tcW w:w="1134" w:type="dxa"/>
            <w:tcBorders>
              <w:top w:val="single" w:sz="4" w:space="0" w:color="auto"/>
              <w:left w:val="single" w:sz="4" w:space="0" w:color="auto"/>
              <w:bottom w:val="single" w:sz="4" w:space="0" w:color="auto"/>
              <w:right w:val="single" w:sz="4" w:space="0" w:color="auto"/>
            </w:tcBorders>
          </w:tcPr>
          <w:p w:rsidR="00B260D0" w:rsidRPr="00D54884" w:rsidRDefault="00A64410" w:rsidP="006729CA">
            <w:pPr>
              <w:spacing w:after="0" w:line="240" w:lineRule="auto"/>
              <w:jc w:val="center"/>
              <w:rPr>
                <w:rFonts w:ascii="Times New Roman" w:hAnsi="Times New Roman"/>
                <w:sz w:val="24"/>
                <w:szCs w:val="24"/>
              </w:rPr>
            </w:pPr>
            <w:r>
              <w:rPr>
                <w:rFonts w:ascii="Times New Roman" w:hAnsi="Times New Roman"/>
                <w:sz w:val="24"/>
                <w:szCs w:val="24"/>
              </w:rPr>
              <w:t>03.04</w:t>
            </w:r>
          </w:p>
        </w:tc>
        <w:tc>
          <w:tcPr>
            <w:tcW w:w="99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p>
        </w:tc>
      </w:tr>
      <w:tr w:rsidR="00B260D0" w:rsidRPr="00D54884" w:rsidTr="006729CA">
        <w:tblPrEx>
          <w:tblBorders>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r>
              <w:rPr>
                <w:rFonts w:ascii="Times New Roman" w:hAnsi="Times New Roman"/>
                <w:sz w:val="24"/>
                <w:szCs w:val="24"/>
              </w:rPr>
              <w:t>2</w:t>
            </w:r>
            <w:r w:rsidRPr="00D54884">
              <w:rPr>
                <w:rFonts w:ascii="Times New Roman" w:hAnsi="Times New Roman"/>
                <w:sz w:val="24"/>
                <w:szCs w:val="24"/>
              </w:rPr>
              <w:t>6</w:t>
            </w:r>
          </w:p>
        </w:tc>
        <w:tc>
          <w:tcPr>
            <w:tcW w:w="340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sz w:val="24"/>
                <w:szCs w:val="24"/>
              </w:rPr>
            </w:pPr>
            <w:r w:rsidRPr="00D54884">
              <w:rPr>
                <w:rFonts w:ascii="Times New Roman" w:hAnsi="Times New Roman"/>
                <w:sz w:val="24"/>
                <w:szCs w:val="24"/>
              </w:rPr>
              <w:t>Эндокринная система. Железы внутренней секреции. Ростовые вещества растений</w:t>
            </w:r>
          </w:p>
        </w:tc>
        <w:tc>
          <w:tcPr>
            <w:tcW w:w="99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sz w:val="24"/>
                <w:szCs w:val="24"/>
              </w:rPr>
            </w:pPr>
            <w:r w:rsidRPr="002916D2">
              <w:rPr>
                <w:rFonts w:ascii="Times New Roman" w:hAnsi="Times New Roman"/>
                <w:color w:val="000000"/>
                <w:sz w:val="24"/>
                <w:szCs w:val="24"/>
                <w:u w:val="single"/>
                <w:shd w:val="clear" w:color="auto" w:fill="FFFFFF"/>
              </w:rPr>
              <w:t>Урок «открытия» нового знания</w:t>
            </w:r>
          </w:p>
        </w:tc>
        <w:tc>
          <w:tcPr>
            <w:tcW w:w="850"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r w:rsidRPr="00D54884">
              <w:rPr>
                <w:rFonts w:ascii="Times New Roman" w:hAnsi="Times New Roman"/>
                <w:sz w:val="24"/>
                <w:szCs w:val="24"/>
              </w:rPr>
              <w:t>1</w:t>
            </w:r>
          </w:p>
        </w:tc>
        <w:tc>
          <w:tcPr>
            <w:tcW w:w="5014" w:type="dxa"/>
            <w:tcBorders>
              <w:top w:val="single" w:sz="4" w:space="0" w:color="auto"/>
              <w:left w:val="single" w:sz="4" w:space="0" w:color="auto"/>
              <w:bottom w:val="single" w:sz="4" w:space="0" w:color="auto"/>
              <w:right w:val="single" w:sz="4" w:space="0" w:color="auto"/>
            </w:tcBorders>
          </w:tcPr>
          <w:p w:rsidR="00B260D0" w:rsidRPr="00A13DE8" w:rsidRDefault="00B260D0" w:rsidP="006729CA">
            <w:pPr>
              <w:spacing w:after="0" w:line="240" w:lineRule="auto"/>
              <w:rPr>
                <w:rFonts w:ascii="Times New Roman" w:hAnsi="Times New Roman"/>
              </w:rPr>
            </w:pPr>
            <w:r w:rsidRPr="00A13DE8">
              <w:rPr>
                <w:rFonts w:ascii="Times New Roman" w:hAnsi="Times New Roman"/>
                <w:b/>
                <w:u w:val="single"/>
              </w:rPr>
              <w:t>Познавательные УУД:</w:t>
            </w:r>
            <w:r w:rsidRPr="00A13DE8">
              <w:rPr>
                <w:rFonts w:ascii="Times New Roman" w:hAnsi="Times New Roman"/>
              </w:rPr>
              <w:t>Осуществляют сравнение, сериацию и классификацию, самостоятельно выбирая основания и критерии для указанных логических операций.</w:t>
            </w:r>
          </w:p>
          <w:p w:rsidR="00B260D0" w:rsidRPr="00A13DE8" w:rsidRDefault="00B260D0" w:rsidP="006729CA">
            <w:pPr>
              <w:pStyle w:val="ae"/>
              <w:rPr>
                <w:rFonts w:ascii="Times New Roman" w:hAnsi="Times New Roman"/>
              </w:rPr>
            </w:pPr>
            <w:r w:rsidRPr="00A13DE8">
              <w:rPr>
                <w:rFonts w:ascii="Times New Roman" w:hAnsi="Times New Roman"/>
                <w:b/>
                <w:u w:val="single"/>
              </w:rPr>
              <w:t>Регулятивные УУД:</w:t>
            </w:r>
            <w:r w:rsidRPr="00A13DE8">
              <w:rPr>
                <w:rFonts w:ascii="Times New Roman" w:hAnsi="Times New Roman"/>
              </w:rPr>
              <w:t>Выделяют и осознают то, что уже усвоено и что еще подлежит усвоению, осознают качество и уровень усвоения</w:t>
            </w:r>
          </w:p>
          <w:p w:rsidR="00B260D0" w:rsidRPr="00A13DE8" w:rsidRDefault="00B260D0" w:rsidP="006729CA">
            <w:pPr>
              <w:spacing w:after="0" w:line="240" w:lineRule="auto"/>
              <w:rPr>
                <w:rFonts w:ascii="Times New Roman" w:hAnsi="Times New Roman"/>
              </w:rPr>
            </w:pPr>
            <w:r w:rsidRPr="00A13DE8">
              <w:rPr>
                <w:rFonts w:ascii="Times New Roman" w:hAnsi="Times New Roman"/>
                <w:b/>
                <w:u w:val="single"/>
              </w:rPr>
              <w:t>Коммуникативные УУД:</w:t>
            </w:r>
            <w:r w:rsidRPr="00A13DE8">
              <w:rPr>
                <w:rFonts w:ascii="Times New Roman" w:hAnsi="Times New Roman"/>
              </w:rPr>
              <w:t>Адекватно используют речевые средства для дискуссии и аргументации своей позиции.</w:t>
            </w:r>
          </w:p>
          <w:p w:rsidR="00B260D0" w:rsidRPr="00441ADF" w:rsidRDefault="00B260D0" w:rsidP="006729CA">
            <w:pPr>
              <w:pStyle w:val="40"/>
              <w:shd w:val="clear" w:color="auto" w:fill="auto"/>
              <w:spacing w:before="0" w:line="240" w:lineRule="auto"/>
              <w:ind w:firstLine="0"/>
              <w:jc w:val="left"/>
              <w:rPr>
                <w:rFonts w:ascii="Times New Roman" w:hAnsi="Times New Roman"/>
                <w:color w:val="000000"/>
                <w:sz w:val="24"/>
                <w:szCs w:val="24"/>
                <w:shd w:val="clear" w:color="auto" w:fill="FFFFFF"/>
              </w:rPr>
            </w:pPr>
            <w:r w:rsidRPr="00A13DE8">
              <w:rPr>
                <w:rFonts w:ascii="Times New Roman" w:hAnsi="Times New Roman"/>
                <w:b/>
                <w:sz w:val="22"/>
                <w:szCs w:val="22"/>
                <w:u w:val="single"/>
              </w:rPr>
              <w:t>Личностные УУД:</w:t>
            </w:r>
            <w:r w:rsidRPr="00A13DE8">
              <w:rPr>
                <w:rStyle w:val="22"/>
                <w:rFonts w:eastAsia="Calibri"/>
                <w:sz w:val="22"/>
                <w:szCs w:val="22"/>
              </w:rPr>
              <w:t xml:space="preserve">Умение соблюдать </w:t>
            </w:r>
            <w:r w:rsidRPr="00A13DE8">
              <w:rPr>
                <w:rStyle w:val="22"/>
                <w:rFonts w:eastAsia="Calibri"/>
                <w:sz w:val="22"/>
                <w:szCs w:val="22"/>
              </w:rPr>
              <w:lastRenderedPageBreak/>
              <w:t>дисциплину на уроке, уважительно относиться к учителю и одноклассникам. Эстетическое восприятие природы.</w:t>
            </w:r>
          </w:p>
        </w:tc>
        <w:tc>
          <w:tcPr>
            <w:tcW w:w="1365" w:type="dxa"/>
            <w:tcBorders>
              <w:top w:val="single" w:sz="4" w:space="0" w:color="auto"/>
              <w:left w:val="single" w:sz="4" w:space="0" w:color="auto"/>
              <w:bottom w:val="single" w:sz="4" w:space="0" w:color="auto"/>
              <w:right w:val="single" w:sz="4" w:space="0" w:color="auto"/>
            </w:tcBorders>
          </w:tcPr>
          <w:p w:rsidR="00B260D0" w:rsidRPr="00441ADF" w:rsidRDefault="00B260D0" w:rsidP="006729CA">
            <w:pPr>
              <w:pStyle w:val="40"/>
              <w:shd w:val="clear" w:color="auto" w:fill="auto"/>
              <w:spacing w:before="0" w:line="240" w:lineRule="auto"/>
              <w:ind w:firstLine="0"/>
              <w:jc w:val="left"/>
              <w:rPr>
                <w:rFonts w:ascii="Times New Roman" w:hAnsi="Times New Roman"/>
                <w:color w:val="000000"/>
                <w:sz w:val="24"/>
                <w:szCs w:val="24"/>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B260D0" w:rsidRPr="00D54884" w:rsidRDefault="00A64410" w:rsidP="00A64410">
            <w:pPr>
              <w:spacing w:after="0" w:line="240" w:lineRule="auto"/>
              <w:jc w:val="center"/>
              <w:rPr>
                <w:rFonts w:ascii="Times New Roman" w:hAnsi="Times New Roman"/>
                <w:sz w:val="24"/>
                <w:szCs w:val="24"/>
              </w:rPr>
            </w:pPr>
            <w:r>
              <w:rPr>
                <w:rFonts w:ascii="Times New Roman" w:hAnsi="Times New Roman"/>
                <w:sz w:val="24"/>
                <w:szCs w:val="24"/>
              </w:rPr>
              <w:t>10.04</w:t>
            </w:r>
          </w:p>
        </w:tc>
        <w:tc>
          <w:tcPr>
            <w:tcW w:w="99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p>
        </w:tc>
      </w:tr>
      <w:tr w:rsidR="00B260D0" w:rsidRPr="00D54884" w:rsidTr="006729CA">
        <w:tblPrEx>
          <w:tblBorders>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b/>
                <w:sz w:val="24"/>
                <w:szCs w:val="24"/>
              </w:rPr>
            </w:pPr>
            <w:r w:rsidRPr="00D54884">
              <w:rPr>
                <w:rFonts w:ascii="Times New Roman" w:hAnsi="Times New Roman"/>
                <w:b/>
                <w:sz w:val="24"/>
                <w:szCs w:val="24"/>
              </w:rPr>
              <w:t>Размножение</w:t>
            </w:r>
          </w:p>
        </w:tc>
        <w:tc>
          <w:tcPr>
            <w:tcW w:w="99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b/>
                <w:sz w:val="24"/>
                <w:szCs w:val="24"/>
              </w:rPr>
            </w:pPr>
            <w:r w:rsidRPr="00D54884">
              <w:rPr>
                <w:rFonts w:ascii="Times New Roman" w:hAnsi="Times New Roman"/>
                <w:b/>
                <w:sz w:val="24"/>
                <w:szCs w:val="24"/>
              </w:rPr>
              <w:t>3</w:t>
            </w:r>
          </w:p>
        </w:tc>
        <w:tc>
          <w:tcPr>
            <w:tcW w:w="5014"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b/>
                <w:sz w:val="24"/>
                <w:szCs w:val="24"/>
              </w:rPr>
            </w:pPr>
          </w:p>
        </w:tc>
        <w:tc>
          <w:tcPr>
            <w:tcW w:w="1365"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b/>
                <w:sz w:val="24"/>
                <w:szCs w:val="24"/>
              </w:rPr>
            </w:pPr>
          </w:p>
        </w:tc>
      </w:tr>
      <w:tr w:rsidR="00B260D0" w:rsidRPr="00D54884" w:rsidTr="006729CA">
        <w:tblPrEx>
          <w:tblBorders>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r>
              <w:rPr>
                <w:rFonts w:ascii="Times New Roman" w:hAnsi="Times New Roman"/>
                <w:sz w:val="24"/>
                <w:szCs w:val="24"/>
              </w:rPr>
              <w:t>2</w:t>
            </w:r>
            <w:r w:rsidRPr="00D54884">
              <w:rPr>
                <w:rFonts w:ascii="Times New Roman" w:hAnsi="Times New Roman"/>
                <w:sz w:val="24"/>
                <w:szCs w:val="24"/>
              </w:rPr>
              <w:t>7</w:t>
            </w:r>
          </w:p>
        </w:tc>
        <w:tc>
          <w:tcPr>
            <w:tcW w:w="340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sz w:val="24"/>
                <w:szCs w:val="24"/>
              </w:rPr>
            </w:pPr>
            <w:r w:rsidRPr="00D54884">
              <w:rPr>
                <w:rFonts w:ascii="Times New Roman" w:hAnsi="Times New Roman"/>
                <w:sz w:val="24"/>
                <w:szCs w:val="24"/>
              </w:rPr>
              <w:t>Размножение и его виды. Бесполое размножение.</w:t>
            </w:r>
          </w:p>
        </w:tc>
        <w:tc>
          <w:tcPr>
            <w:tcW w:w="99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sz w:val="24"/>
                <w:szCs w:val="24"/>
              </w:rPr>
            </w:pPr>
            <w:r w:rsidRPr="007E6C7E">
              <w:rPr>
                <w:rFonts w:ascii="Times New Roman" w:hAnsi="Times New Roman"/>
                <w:color w:val="000000"/>
                <w:sz w:val="24"/>
                <w:szCs w:val="24"/>
                <w:u w:val="single"/>
                <w:shd w:val="clear" w:color="auto" w:fill="FFFFFF"/>
              </w:rPr>
              <w:t>Урок рефлексии.</w:t>
            </w:r>
          </w:p>
        </w:tc>
        <w:tc>
          <w:tcPr>
            <w:tcW w:w="850"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r w:rsidRPr="00D54884">
              <w:rPr>
                <w:rFonts w:ascii="Times New Roman" w:hAnsi="Times New Roman"/>
                <w:sz w:val="24"/>
                <w:szCs w:val="24"/>
              </w:rPr>
              <w:t>1</w:t>
            </w:r>
          </w:p>
        </w:tc>
        <w:tc>
          <w:tcPr>
            <w:tcW w:w="5014" w:type="dxa"/>
            <w:tcBorders>
              <w:top w:val="single" w:sz="4" w:space="0" w:color="auto"/>
              <w:left w:val="single" w:sz="4" w:space="0" w:color="auto"/>
              <w:bottom w:val="single" w:sz="4" w:space="0" w:color="auto"/>
              <w:right w:val="single" w:sz="4" w:space="0" w:color="auto"/>
            </w:tcBorders>
          </w:tcPr>
          <w:p w:rsidR="00B260D0" w:rsidRPr="00441ADF" w:rsidRDefault="00B260D0" w:rsidP="006729CA">
            <w:pPr>
              <w:spacing w:after="0" w:line="240" w:lineRule="auto"/>
              <w:rPr>
                <w:rFonts w:ascii="Times New Roman" w:hAnsi="Times New Roman"/>
              </w:rPr>
            </w:pPr>
            <w:r w:rsidRPr="00A13DE8">
              <w:rPr>
                <w:rFonts w:ascii="Times New Roman" w:hAnsi="Times New Roman"/>
                <w:b/>
                <w:u w:val="single"/>
              </w:rPr>
              <w:t>Познавательные УУД:</w:t>
            </w:r>
            <w:r w:rsidRPr="00441ADF">
              <w:rPr>
                <w:rFonts w:ascii="Times New Roman" w:hAnsi="Times New Roman"/>
              </w:rPr>
              <w:t>Осуществляют операции  анализа, синтеза, сравнении и классификации для решения учебных задач.</w:t>
            </w:r>
          </w:p>
          <w:p w:rsidR="00B260D0" w:rsidRPr="00441ADF" w:rsidRDefault="00B260D0" w:rsidP="006729CA">
            <w:pPr>
              <w:spacing w:after="0" w:line="240" w:lineRule="auto"/>
              <w:rPr>
                <w:rFonts w:ascii="Times New Roman" w:hAnsi="Times New Roman"/>
              </w:rPr>
            </w:pPr>
            <w:r w:rsidRPr="00A13DE8">
              <w:rPr>
                <w:rFonts w:ascii="Times New Roman" w:hAnsi="Times New Roman"/>
                <w:b/>
                <w:u w:val="single"/>
              </w:rPr>
              <w:t>Регулятивные УУД:</w:t>
            </w:r>
            <w:r w:rsidRPr="00441ADF">
              <w:rPr>
                <w:rFonts w:ascii="Times New Roman" w:hAnsi="Times New Roman"/>
              </w:rPr>
              <w:t>Вносят коррективы и дополнения в составленные планы. Оценивают  достигнутый  результат.</w:t>
            </w:r>
          </w:p>
          <w:p w:rsidR="00B260D0" w:rsidRPr="00441ADF" w:rsidRDefault="00B260D0" w:rsidP="006729CA">
            <w:pPr>
              <w:spacing w:after="0" w:line="240" w:lineRule="auto"/>
              <w:rPr>
                <w:rFonts w:ascii="Times New Roman" w:hAnsi="Times New Roman"/>
              </w:rPr>
            </w:pPr>
            <w:r w:rsidRPr="005D18BD">
              <w:rPr>
                <w:rFonts w:ascii="Times New Roman" w:hAnsi="Times New Roman"/>
                <w:b/>
                <w:u w:val="single"/>
              </w:rPr>
              <w:t>Коммуникативные УУД:</w:t>
            </w:r>
            <w:r w:rsidRPr="00441ADF">
              <w:rPr>
                <w:rFonts w:ascii="Times New Roman" w:hAnsi="Times New Roman"/>
              </w:rPr>
              <w:t>Описывают содержание совершаемых действий с целью ориентировки предметно-практической или иной деятельности.</w:t>
            </w:r>
          </w:p>
          <w:p w:rsidR="00B260D0" w:rsidRPr="00D54884" w:rsidRDefault="00B260D0" w:rsidP="006729CA">
            <w:pPr>
              <w:spacing w:after="0" w:line="240" w:lineRule="auto"/>
              <w:rPr>
                <w:rFonts w:ascii="Times New Roman" w:hAnsi="Times New Roman"/>
                <w:sz w:val="24"/>
                <w:szCs w:val="24"/>
              </w:rPr>
            </w:pPr>
            <w:r w:rsidRPr="005D18BD">
              <w:rPr>
                <w:rFonts w:ascii="Times New Roman" w:hAnsi="Times New Roman"/>
                <w:b/>
                <w:u w:val="single"/>
              </w:rPr>
              <w:t>Личностные УУД:</w:t>
            </w:r>
            <w:r w:rsidRPr="00441ADF">
              <w:rPr>
                <w:rFonts w:ascii="Times New Roman" w:hAnsi="Times New Roman"/>
              </w:rPr>
              <w:t>Умение конструктивно разрешать конфликты. Умение вести диалог на основе равноправных отношений и взаимного уважения.</w:t>
            </w:r>
          </w:p>
        </w:tc>
        <w:tc>
          <w:tcPr>
            <w:tcW w:w="1365"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sz w:val="24"/>
                <w:szCs w:val="24"/>
              </w:rPr>
            </w:pPr>
            <w:r>
              <w:rPr>
                <w:rFonts w:ascii="Times New Roman" w:hAnsi="Times New Roman"/>
                <w:sz w:val="24"/>
                <w:szCs w:val="24"/>
              </w:rPr>
              <w:t>Л/р № 8. «Определение всхожести семян»</w:t>
            </w:r>
          </w:p>
        </w:tc>
        <w:tc>
          <w:tcPr>
            <w:tcW w:w="1134" w:type="dxa"/>
            <w:tcBorders>
              <w:top w:val="single" w:sz="4" w:space="0" w:color="auto"/>
              <w:left w:val="single" w:sz="4" w:space="0" w:color="auto"/>
              <w:bottom w:val="single" w:sz="4" w:space="0" w:color="auto"/>
              <w:right w:val="single" w:sz="4" w:space="0" w:color="auto"/>
            </w:tcBorders>
          </w:tcPr>
          <w:p w:rsidR="00B260D0" w:rsidRPr="00D54884" w:rsidRDefault="00A64410" w:rsidP="006729CA">
            <w:pPr>
              <w:spacing w:after="0" w:line="240" w:lineRule="auto"/>
              <w:jc w:val="center"/>
              <w:rPr>
                <w:rFonts w:ascii="Times New Roman" w:hAnsi="Times New Roman"/>
                <w:sz w:val="24"/>
                <w:szCs w:val="24"/>
              </w:rPr>
            </w:pPr>
            <w:r>
              <w:rPr>
                <w:rFonts w:ascii="Times New Roman" w:hAnsi="Times New Roman"/>
                <w:sz w:val="24"/>
                <w:szCs w:val="24"/>
              </w:rPr>
              <w:t>17.04</w:t>
            </w:r>
          </w:p>
        </w:tc>
        <w:tc>
          <w:tcPr>
            <w:tcW w:w="99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p>
        </w:tc>
      </w:tr>
      <w:tr w:rsidR="00B260D0" w:rsidRPr="00D54884" w:rsidTr="006729CA">
        <w:tblPrEx>
          <w:tblBorders>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r>
              <w:rPr>
                <w:rFonts w:ascii="Times New Roman" w:hAnsi="Times New Roman"/>
                <w:sz w:val="24"/>
                <w:szCs w:val="24"/>
              </w:rPr>
              <w:t>2</w:t>
            </w:r>
            <w:r w:rsidRPr="00D54884">
              <w:rPr>
                <w:rFonts w:ascii="Times New Roman" w:hAnsi="Times New Roman"/>
                <w:sz w:val="24"/>
                <w:szCs w:val="24"/>
              </w:rPr>
              <w:t>8</w:t>
            </w:r>
          </w:p>
        </w:tc>
        <w:tc>
          <w:tcPr>
            <w:tcW w:w="340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sz w:val="24"/>
                <w:szCs w:val="24"/>
              </w:rPr>
            </w:pPr>
            <w:r w:rsidRPr="00D54884">
              <w:rPr>
                <w:rFonts w:ascii="Times New Roman" w:hAnsi="Times New Roman"/>
                <w:sz w:val="24"/>
                <w:szCs w:val="24"/>
              </w:rPr>
              <w:t>Половое размножение животных</w:t>
            </w:r>
          </w:p>
        </w:tc>
        <w:tc>
          <w:tcPr>
            <w:tcW w:w="99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sz w:val="24"/>
                <w:szCs w:val="24"/>
              </w:rPr>
            </w:pPr>
            <w:r w:rsidRPr="002916D2">
              <w:rPr>
                <w:rFonts w:ascii="Times New Roman" w:hAnsi="Times New Roman"/>
                <w:color w:val="000000"/>
                <w:sz w:val="24"/>
                <w:szCs w:val="24"/>
                <w:u w:val="single"/>
                <w:shd w:val="clear" w:color="auto" w:fill="FFFFFF"/>
              </w:rPr>
              <w:t>Урок «открытия» нового знания</w:t>
            </w:r>
          </w:p>
        </w:tc>
        <w:tc>
          <w:tcPr>
            <w:tcW w:w="850"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r w:rsidRPr="00D54884">
              <w:rPr>
                <w:rFonts w:ascii="Times New Roman" w:hAnsi="Times New Roman"/>
                <w:sz w:val="24"/>
                <w:szCs w:val="24"/>
              </w:rPr>
              <w:t>1</w:t>
            </w:r>
          </w:p>
        </w:tc>
        <w:tc>
          <w:tcPr>
            <w:tcW w:w="5014" w:type="dxa"/>
            <w:tcBorders>
              <w:top w:val="single" w:sz="4" w:space="0" w:color="auto"/>
              <w:left w:val="single" w:sz="4" w:space="0" w:color="auto"/>
              <w:bottom w:val="single" w:sz="4" w:space="0" w:color="auto"/>
              <w:right w:val="single" w:sz="4" w:space="0" w:color="auto"/>
            </w:tcBorders>
          </w:tcPr>
          <w:p w:rsidR="00B260D0" w:rsidRPr="005D18BD" w:rsidRDefault="00B260D0" w:rsidP="006729CA">
            <w:pPr>
              <w:spacing w:after="0" w:line="240" w:lineRule="auto"/>
              <w:rPr>
                <w:rFonts w:ascii="Times New Roman" w:hAnsi="Times New Roman"/>
              </w:rPr>
            </w:pPr>
            <w:r w:rsidRPr="005D18BD">
              <w:rPr>
                <w:rFonts w:ascii="Times New Roman" w:hAnsi="Times New Roman"/>
                <w:b/>
                <w:u w:val="single"/>
              </w:rPr>
              <w:t>Познавательные УУД:</w:t>
            </w:r>
            <w:r w:rsidRPr="005D18BD">
              <w:rPr>
                <w:rFonts w:ascii="Times New Roman" w:hAnsi="Times New Roman"/>
              </w:rPr>
              <w:t>Выделяют и формулируют познавательную цель. Выполняют учебно-познавательные действия в материализованной и умственной форме. Определяют основную и второстепенную информацию.</w:t>
            </w:r>
          </w:p>
          <w:p w:rsidR="00B260D0" w:rsidRPr="005D18BD" w:rsidRDefault="00B260D0" w:rsidP="006729CA">
            <w:pPr>
              <w:spacing w:after="0" w:line="240" w:lineRule="auto"/>
              <w:rPr>
                <w:rFonts w:ascii="Times New Roman" w:hAnsi="Times New Roman"/>
              </w:rPr>
            </w:pPr>
            <w:r w:rsidRPr="005D18BD">
              <w:rPr>
                <w:rFonts w:ascii="Times New Roman" w:hAnsi="Times New Roman"/>
                <w:b/>
                <w:u w:val="single"/>
              </w:rPr>
              <w:t>Регулятивные УУД</w:t>
            </w:r>
            <w:r w:rsidRPr="005D18BD">
              <w:rPr>
                <w:rFonts w:ascii="Times New Roman" w:hAnsi="Times New Roman"/>
                <w:u w:val="single"/>
              </w:rPr>
              <w:t xml:space="preserve">:  </w:t>
            </w:r>
            <w:r w:rsidRPr="005D18BD">
              <w:rPr>
                <w:rFonts w:ascii="Times New Roman" w:hAnsi="Times New Roman"/>
              </w:rPr>
              <w:t>Выделяют и осознают то, что уже усвоено и что еще подлежит усвоению, осознают качество и уровень усвоения. Осознают качество и уровень усвоения.</w:t>
            </w:r>
          </w:p>
          <w:p w:rsidR="00B260D0" w:rsidRPr="005D18BD" w:rsidRDefault="00B260D0" w:rsidP="006729CA">
            <w:pPr>
              <w:spacing w:after="0" w:line="240" w:lineRule="auto"/>
              <w:rPr>
                <w:rFonts w:ascii="Times New Roman" w:hAnsi="Times New Roman"/>
              </w:rPr>
            </w:pPr>
            <w:r w:rsidRPr="005D18BD">
              <w:rPr>
                <w:rFonts w:ascii="Times New Roman" w:hAnsi="Times New Roman"/>
                <w:b/>
                <w:u w:val="single"/>
              </w:rPr>
              <w:t>Коммуникативные УУД:</w:t>
            </w:r>
            <w:r w:rsidRPr="005D18BD">
              <w:rPr>
                <w:rFonts w:ascii="Times New Roman" w:hAnsi="Times New Roman"/>
              </w:rPr>
              <w:t xml:space="preserve">Развивают умение </w:t>
            </w:r>
            <w:r w:rsidRPr="005D18BD">
              <w:rPr>
                <w:rFonts w:ascii="Times New Roman" w:hAnsi="Times New Roman"/>
              </w:rPr>
              <w:lastRenderedPageBreak/>
              <w:t>интегрироваться в группу сверстников и строить продуктивное взаимодействие со сверстниками и взрослыми.</w:t>
            </w:r>
          </w:p>
          <w:p w:rsidR="00B260D0" w:rsidRPr="00D54884" w:rsidRDefault="00B260D0" w:rsidP="006729CA">
            <w:pPr>
              <w:spacing w:after="0" w:line="240" w:lineRule="auto"/>
              <w:rPr>
                <w:rFonts w:ascii="Times New Roman" w:hAnsi="Times New Roman"/>
                <w:sz w:val="24"/>
                <w:szCs w:val="24"/>
              </w:rPr>
            </w:pPr>
            <w:r w:rsidRPr="005D18BD">
              <w:rPr>
                <w:rFonts w:ascii="Times New Roman" w:hAnsi="Times New Roman"/>
                <w:b/>
                <w:u w:val="single"/>
              </w:rPr>
              <w:t>Личностные УУД:</w:t>
            </w:r>
            <w:r w:rsidRPr="005D18BD">
              <w:rPr>
                <w:rFonts w:ascii="Times New Roman" w:hAnsi="Times New Roman"/>
              </w:rPr>
              <w:t>Знают основы здорового образа жизни и здоровьесберегающих технологий.  Формируют ответственное отношения к обучению.</w:t>
            </w:r>
          </w:p>
        </w:tc>
        <w:tc>
          <w:tcPr>
            <w:tcW w:w="1365"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260D0" w:rsidRPr="00D54884" w:rsidRDefault="00A64410" w:rsidP="006729CA">
            <w:pPr>
              <w:spacing w:after="0" w:line="240" w:lineRule="auto"/>
              <w:jc w:val="center"/>
              <w:rPr>
                <w:rFonts w:ascii="Times New Roman" w:hAnsi="Times New Roman"/>
                <w:sz w:val="24"/>
                <w:szCs w:val="24"/>
              </w:rPr>
            </w:pPr>
            <w:r>
              <w:rPr>
                <w:rFonts w:ascii="Times New Roman" w:hAnsi="Times New Roman"/>
                <w:sz w:val="24"/>
                <w:szCs w:val="24"/>
              </w:rPr>
              <w:t>24.04</w:t>
            </w:r>
          </w:p>
        </w:tc>
        <w:tc>
          <w:tcPr>
            <w:tcW w:w="99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p>
        </w:tc>
      </w:tr>
      <w:tr w:rsidR="00B260D0" w:rsidRPr="00D54884" w:rsidTr="006729CA">
        <w:tblPrEx>
          <w:tblBorders>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r>
              <w:rPr>
                <w:rFonts w:ascii="Times New Roman" w:hAnsi="Times New Roman"/>
                <w:sz w:val="24"/>
                <w:szCs w:val="24"/>
              </w:rPr>
              <w:lastRenderedPageBreak/>
              <w:t>2</w:t>
            </w:r>
            <w:r w:rsidRPr="00D54884">
              <w:rPr>
                <w:rFonts w:ascii="Times New Roman" w:hAnsi="Times New Roman"/>
                <w:sz w:val="24"/>
                <w:szCs w:val="24"/>
              </w:rPr>
              <w:t>9</w:t>
            </w:r>
          </w:p>
        </w:tc>
        <w:tc>
          <w:tcPr>
            <w:tcW w:w="340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sz w:val="24"/>
                <w:szCs w:val="24"/>
              </w:rPr>
            </w:pPr>
            <w:r w:rsidRPr="00D54884">
              <w:rPr>
                <w:rFonts w:ascii="Times New Roman" w:hAnsi="Times New Roman"/>
                <w:sz w:val="24"/>
                <w:szCs w:val="24"/>
              </w:rPr>
              <w:t>Половое размножение растений.</w:t>
            </w:r>
          </w:p>
        </w:tc>
        <w:tc>
          <w:tcPr>
            <w:tcW w:w="99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sz w:val="24"/>
                <w:szCs w:val="24"/>
              </w:rPr>
            </w:pPr>
            <w:r w:rsidRPr="002916D2">
              <w:rPr>
                <w:rFonts w:ascii="Times New Roman" w:hAnsi="Times New Roman"/>
                <w:color w:val="000000"/>
                <w:sz w:val="24"/>
                <w:szCs w:val="24"/>
                <w:u w:val="single"/>
                <w:shd w:val="clear" w:color="auto" w:fill="FFFFFF"/>
              </w:rPr>
              <w:t>Урок «открытия» нового знания</w:t>
            </w:r>
          </w:p>
        </w:tc>
        <w:tc>
          <w:tcPr>
            <w:tcW w:w="850"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r w:rsidRPr="00D54884">
              <w:rPr>
                <w:rFonts w:ascii="Times New Roman" w:hAnsi="Times New Roman"/>
                <w:sz w:val="24"/>
                <w:szCs w:val="24"/>
              </w:rPr>
              <w:t>1</w:t>
            </w:r>
          </w:p>
        </w:tc>
        <w:tc>
          <w:tcPr>
            <w:tcW w:w="5014" w:type="dxa"/>
            <w:tcBorders>
              <w:top w:val="single" w:sz="4" w:space="0" w:color="auto"/>
              <w:left w:val="single" w:sz="4" w:space="0" w:color="auto"/>
              <w:bottom w:val="single" w:sz="4" w:space="0" w:color="auto"/>
              <w:right w:val="single" w:sz="4" w:space="0" w:color="auto"/>
            </w:tcBorders>
          </w:tcPr>
          <w:p w:rsidR="00B260D0" w:rsidRPr="005D18BD" w:rsidRDefault="00B260D0" w:rsidP="006729CA">
            <w:pPr>
              <w:pStyle w:val="ae"/>
              <w:rPr>
                <w:rFonts w:ascii="Times New Roman" w:hAnsi="Times New Roman"/>
              </w:rPr>
            </w:pPr>
            <w:r w:rsidRPr="005D18BD">
              <w:rPr>
                <w:rFonts w:ascii="Times New Roman" w:hAnsi="Times New Roman"/>
                <w:b/>
                <w:u w:val="single"/>
              </w:rPr>
              <w:t>Познавательные УУД:</w:t>
            </w:r>
            <w:r w:rsidRPr="005D18BD">
              <w:rPr>
                <w:rFonts w:ascii="Times New Roman" w:hAnsi="Times New Roman"/>
              </w:rPr>
              <w:t>Объясняют роль условий среды для полового и бесполого размножения, а также значение чередования поколений у споровых растений</w:t>
            </w:r>
          </w:p>
          <w:p w:rsidR="00B260D0" w:rsidRPr="005D18BD" w:rsidRDefault="00B260D0" w:rsidP="006729CA">
            <w:pPr>
              <w:pStyle w:val="ae"/>
              <w:rPr>
                <w:rFonts w:ascii="Times New Roman" w:hAnsi="Times New Roman"/>
                <w:b/>
              </w:rPr>
            </w:pPr>
            <w:r w:rsidRPr="005D18BD">
              <w:rPr>
                <w:rFonts w:ascii="Times New Roman" w:hAnsi="Times New Roman"/>
                <w:b/>
                <w:u w:val="single"/>
              </w:rPr>
              <w:t>Регулятивные УУД:</w:t>
            </w:r>
            <w:r>
              <w:rPr>
                <w:rStyle w:val="22"/>
                <w:color w:val="auto"/>
                <w:sz w:val="22"/>
                <w:szCs w:val="22"/>
              </w:rPr>
              <w:t>У</w:t>
            </w:r>
            <w:r w:rsidRPr="005D18BD">
              <w:rPr>
                <w:rStyle w:val="22"/>
                <w:color w:val="auto"/>
                <w:sz w:val="22"/>
                <w:szCs w:val="22"/>
              </w:rPr>
              <w:t>ме</w:t>
            </w:r>
            <w:r w:rsidRPr="005D18BD">
              <w:rPr>
                <w:rStyle w:val="22"/>
                <w:color w:val="auto"/>
                <w:sz w:val="22"/>
                <w:szCs w:val="22"/>
              </w:rPr>
              <w:softHyphen/>
              <w:t>ние планировать свою работу при выполнении заданий учителя, делать выводы по результатам работы.</w:t>
            </w:r>
          </w:p>
          <w:p w:rsidR="00B260D0" w:rsidRPr="00A13DE8" w:rsidRDefault="00B260D0" w:rsidP="006729CA">
            <w:pPr>
              <w:pStyle w:val="ae"/>
              <w:rPr>
                <w:rStyle w:val="22"/>
                <w:b/>
                <w:color w:val="auto"/>
                <w:sz w:val="22"/>
                <w:szCs w:val="22"/>
                <w:shd w:val="clear" w:color="auto" w:fill="auto"/>
              </w:rPr>
            </w:pPr>
            <w:r w:rsidRPr="00A13DE8">
              <w:rPr>
                <w:rFonts w:ascii="Times New Roman" w:hAnsi="Times New Roman"/>
                <w:b/>
                <w:u w:val="single"/>
              </w:rPr>
              <w:t>Коммуникативные УУД</w:t>
            </w:r>
            <w:r>
              <w:rPr>
                <w:rFonts w:ascii="Times New Roman" w:hAnsi="Times New Roman"/>
                <w:b/>
                <w:u w:val="single"/>
              </w:rPr>
              <w:t xml:space="preserve">: </w:t>
            </w:r>
            <w:r>
              <w:rPr>
                <w:rStyle w:val="22"/>
                <w:color w:val="auto"/>
                <w:sz w:val="22"/>
                <w:szCs w:val="22"/>
              </w:rPr>
              <w:t>У</w:t>
            </w:r>
            <w:r w:rsidRPr="005D18BD">
              <w:rPr>
                <w:rStyle w:val="22"/>
                <w:color w:val="auto"/>
                <w:sz w:val="22"/>
                <w:szCs w:val="22"/>
              </w:rPr>
              <w:t>мение слушать учителя, высказывать свое мнение.</w:t>
            </w:r>
          </w:p>
          <w:p w:rsidR="00B260D0" w:rsidRPr="00D54884" w:rsidRDefault="00B260D0" w:rsidP="006729CA">
            <w:pPr>
              <w:spacing w:after="0" w:line="240" w:lineRule="auto"/>
              <w:rPr>
                <w:rFonts w:ascii="Times New Roman" w:hAnsi="Times New Roman"/>
                <w:sz w:val="24"/>
                <w:szCs w:val="24"/>
              </w:rPr>
            </w:pPr>
            <w:r w:rsidRPr="00A13DE8">
              <w:rPr>
                <w:rFonts w:ascii="Times New Roman" w:hAnsi="Times New Roman"/>
                <w:b/>
                <w:u w:val="single"/>
              </w:rPr>
              <w:t>Личностные УУД:</w:t>
            </w:r>
            <w:r w:rsidRPr="005D18BD">
              <w:rPr>
                <w:rFonts w:ascii="Times New Roman" w:hAnsi="Times New Roman"/>
              </w:rPr>
              <w:t>Формируют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tc>
        <w:tc>
          <w:tcPr>
            <w:tcW w:w="1365"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260D0" w:rsidRPr="00D54884" w:rsidRDefault="00A64410" w:rsidP="006729CA">
            <w:pPr>
              <w:spacing w:after="0" w:line="240" w:lineRule="auto"/>
              <w:jc w:val="center"/>
              <w:rPr>
                <w:rFonts w:ascii="Times New Roman" w:hAnsi="Times New Roman"/>
                <w:sz w:val="24"/>
                <w:szCs w:val="24"/>
              </w:rPr>
            </w:pPr>
            <w:r>
              <w:rPr>
                <w:rFonts w:ascii="Times New Roman" w:hAnsi="Times New Roman"/>
                <w:sz w:val="24"/>
                <w:szCs w:val="24"/>
              </w:rPr>
              <w:t>08.05</w:t>
            </w:r>
          </w:p>
        </w:tc>
        <w:tc>
          <w:tcPr>
            <w:tcW w:w="99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p>
        </w:tc>
      </w:tr>
      <w:tr w:rsidR="00B260D0" w:rsidRPr="00D54884" w:rsidTr="006729CA">
        <w:tblPrEx>
          <w:tblBorders>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b/>
                <w:sz w:val="24"/>
                <w:szCs w:val="24"/>
              </w:rPr>
            </w:pPr>
            <w:r w:rsidRPr="00D54884">
              <w:rPr>
                <w:rFonts w:ascii="Times New Roman" w:hAnsi="Times New Roman"/>
                <w:b/>
                <w:sz w:val="24"/>
                <w:szCs w:val="24"/>
              </w:rPr>
              <w:t>Рост и развитие</w:t>
            </w:r>
          </w:p>
        </w:tc>
        <w:tc>
          <w:tcPr>
            <w:tcW w:w="99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B260D0" w:rsidRPr="00D54884" w:rsidRDefault="00D44D70" w:rsidP="006729CA">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5014"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b/>
                <w:sz w:val="24"/>
                <w:szCs w:val="24"/>
              </w:rPr>
            </w:pPr>
          </w:p>
        </w:tc>
        <w:tc>
          <w:tcPr>
            <w:tcW w:w="1365"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b/>
                <w:sz w:val="24"/>
                <w:szCs w:val="24"/>
              </w:rPr>
            </w:pPr>
          </w:p>
        </w:tc>
      </w:tr>
      <w:tr w:rsidR="00B260D0" w:rsidRPr="00D54884" w:rsidTr="006729CA">
        <w:tblPrEx>
          <w:tblBorders>
            <w:insideH w:val="single" w:sz="4" w:space="0" w:color="auto"/>
            <w:insideV w:val="single" w:sz="4" w:space="0" w:color="auto"/>
          </w:tblBorders>
        </w:tblPrEx>
        <w:trPr>
          <w:trHeight w:val="3690"/>
        </w:trPr>
        <w:tc>
          <w:tcPr>
            <w:tcW w:w="568"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r>
              <w:rPr>
                <w:rFonts w:ascii="Times New Roman" w:hAnsi="Times New Roman"/>
                <w:sz w:val="24"/>
                <w:szCs w:val="24"/>
              </w:rPr>
              <w:lastRenderedPageBreak/>
              <w:t>3</w:t>
            </w:r>
            <w:r w:rsidRPr="00D54884">
              <w:rPr>
                <w:rFonts w:ascii="Times New Roman" w:hAnsi="Times New Roman"/>
                <w:sz w:val="24"/>
                <w:szCs w:val="24"/>
              </w:rPr>
              <w:t>0</w:t>
            </w:r>
          </w:p>
        </w:tc>
        <w:tc>
          <w:tcPr>
            <w:tcW w:w="340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sz w:val="24"/>
                <w:szCs w:val="24"/>
              </w:rPr>
            </w:pPr>
            <w:r w:rsidRPr="00D54884">
              <w:rPr>
                <w:rFonts w:ascii="Times New Roman" w:hAnsi="Times New Roman"/>
                <w:sz w:val="24"/>
                <w:szCs w:val="24"/>
              </w:rPr>
              <w:t>Рост и развитие растений</w:t>
            </w:r>
          </w:p>
        </w:tc>
        <w:tc>
          <w:tcPr>
            <w:tcW w:w="99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sz w:val="24"/>
                <w:szCs w:val="24"/>
              </w:rPr>
            </w:pPr>
            <w:r w:rsidRPr="002916D2">
              <w:rPr>
                <w:rFonts w:ascii="Times New Roman" w:hAnsi="Times New Roman"/>
                <w:color w:val="000000"/>
                <w:sz w:val="24"/>
                <w:szCs w:val="24"/>
                <w:u w:val="single"/>
                <w:shd w:val="clear" w:color="auto" w:fill="FFFFFF"/>
              </w:rPr>
              <w:t>Урок «открытия» нового знания</w:t>
            </w:r>
          </w:p>
        </w:tc>
        <w:tc>
          <w:tcPr>
            <w:tcW w:w="850"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r w:rsidRPr="00D54884">
              <w:rPr>
                <w:rFonts w:ascii="Times New Roman" w:hAnsi="Times New Roman"/>
                <w:sz w:val="24"/>
                <w:szCs w:val="24"/>
              </w:rPr>
              <w:t>1</w:t>
            </w:r>
          </w:p>
        </w:tc>
        <w:tc>
          <w:tcPr>
            <w:tcW w:w="5014" w:type="dxa"/>
            <w:tcBorders>
              <w:top w:val="single" w:sz="4" w:space="0" w:color="auto"/>
              <w:left w:val="single" w:sz="4" w:space="0" w:color="auto"/>
              <w:bottom w:val="single" w:sz="4" w:space="0" w:color="auto"/>
              <w:right w:val="single" w:sz="4" w:space="0" w:color="auto"/>
            </w:tcBorders>
          </w:tcPr>
          <w:p w:rsidR="00B260D0" w:rsidRPr="005E383D" w:rsidRDefault="00B260D0" w:rsidP="006729CA">
            <w:pPr>
              <w:spacing w:after="0" w:line="240" w:lineRule="auto"/>
              <w:rPr>
                <w:rFonts w:ascii="Times New Roman" w:hAnsi="Times New Roman"/>
              </w:rPr>
            </w:pPr>
            <w:r w:rsidRPr="005E383D">
              <w:rPr>
                <w:rFonts w:ascii="Times New Roman" w:hAnsi="Times New Roman"/>
                <w:b/>
                <w:u w:val="single"/>
              </w:rPr>
              <w:t>Познавательные УУД:</w:t>
            </w:r>
            <w:r w:rsidRPr="005E383D">
              <w:rPr>
                <w:rFonts w:ascii="Times New Roman" w:hAnsi="Times New Roman"/>
              </w:rPr>
              <w:t>Анализируют объект, выделяя существенные и несущественные признаки. Строят логические цепи рассуждений. Устанавливают причинно-следственные связи.</w:t>
            </w:r>
          </w:p>
          <w:p w:rsidR="00B260D0" w:rsidRPr="005E383D" w:rsidRDefault="00B260D0" w:rsidP="006729CA">
            <w:pPr>
              <w:spacing w:after="0" w:line="240" w:lineRule="auto"/>
              <w:rPr>
                <w:rFonts w:ascii="Times New Roman" w:hAnsi="Times New Roman"/>
              </w:rPr>
            </w:pPr>
            <w:r w:rsidRPr="005E383D">
              <w:rPr>
                <w:rFonts w:ascii="Times New Roman" w:hAnsi="Times New Roman"/>
                <w:b/>
                <w:u w:val="single"/>
              </w:rPr>
              <w:t xml:space="preserve">Регулятивные УУД: </w:t>
            </w:r>
            <w:r w:rsidRPr="005E383D">
              <w:rPr>
                <w:rFonts w:ascii="Times New Roman" w:hAnsi="Times New Roman"/>
              </w:rPr>
              <w:t>Выделяют и осознают то, что уже усвоено и что еще подлежит усвоению, осознают качество и уровень усвоения. Предвосхищают результат и уровень усвоения.</w:t>
            </w:r>
          </w:p>
          <w:p w:rsidR="00B260D0" w:rsidRPr="005E383D" w:rsidRDefault="00B260D0" w:rsidP="006729CA">
            <w:pPr>
              <w:spacing w:after="0" w:line="240" w:lineRule="auto"/>
              <w:rPr>
                <w:rFonts w:ascii="Times New Roman" w:hAnsi="Times New Roman"/>
              </w:rPr>
            </w:pPr>
            <w:r w:rsidRPr="005E383D">
              <w:rPr>
                <w:rFonts w:ascii="Times New Roman" w:hAnsi="Times New Roman"/>
                <w:b/>
                <w:u w:val="single"/>
              </w:rPr>
              <w:t xml:space="preserve">Коммуникативные УУД: </w:t>
            </w:r>
            <w:r w:rsidRPr="005E383D">
              <w:rPr>
                <w:rFonts w:ascii="Times New Roman" w:hAnsi="Times New Roman"/>
              </w:rPr>
              <w:t>Обмениваются знаниями для принятия эффективных совместных решений</w:t>
            </w:r>
          </w:p>
          <w:p w:rsidR="00B260D0" w:rsidRPr="00D54884" w:rsidRDefault="00B260D0" w:rsidP="006729CA">
            <w:pPr>
              <w:spacing w:after="0" w:line="240" w:lineRule="auto"/>
              <w:rPr>
                <w:rFonts w:ascii="Times New Roman" w:hAnsi="Times New Roman"/>
                <w:sz w:val="24"/>
                <w:szCs w:val="24"/>
              </w:rPr>
            </w:pPr>
            <w:r w:rsidRPr="005E383D">
              <w:rPr>
                <w:rFonts w:ascii="Times New Roman" w:hAnsi="Times New Roman"/>
                <w:b/>
                <w:u w:val="single"/>
              </w:rPr>
              <w:t xml:space="preserve">Личностные УУД: </w:t>
            </w:r>
            <w:r w:rsidRPr="005E383D">
              <w:rPr>
                <w:rFonts w:ascii="Times New Roman" w:hAnsi="Times New Roman"/>
              </w:rPr>
              <w:t>Демонстрируют способность к эмпатии, стремление устанавливать доверительные отношения взаимопонимания. Умеют слушать и слышать друг друга</w:t>
            </w:r>
            <w:r>
              <w:rPr>
                <w:rFonts w:ascii="Times New Roman" w:hAnsi="Times New Roman"/>
              </w:rPr>
              <w:t>.</w:t>
            </w:r>
          </w:p>
        </w:tc>
        <w:tc>
          <w:tcPr>
            <w:tcW w:w="1365"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260D0" w:rsidRPr="00D54884" w:rsidRDefault="00A64410" w:rsidP="006729CA">
            <w:pPr>
              <w:spacing w:after="0" w:line="240" w:lineRule="auto"/>
              <w:jc w:val="center"/>
              <w:rPr>
                <w:rFonts w:ascii="Times New Roman" w:hAnsi="Times New Roman"/>
                <w:sz w:val="24"/>
                <w:szCs w:val="24"/>
              </w:rPr>
            </w:pPr>
            <w:r>
              <w:rPr>
                <w:rFonts w:ascii="Times New Roman" w:hAnsi="Times New Roman"/>
                <w:sz w:val="24"/>
                <w:szCs w:val="24"/>
              </w:rPr>
              <w:t>15.05</w:t>
            </w:r>
          </w:p>
        </w:tc>
        <w:tc>
          <w:tcPr>
            <w:tcW w:w="99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p>
        </w:tc>
      </w:tr>
      <w:tr w:rsidR="00B260D0" w:rsidRPr="00D54884" w:rsidTr="006729CA">
        <w:tblPrEx>
          <w:tblBorders>
            <w:insideH w:val="single" w:sz="4" w:space="0" w:color="auto"/>
            <w:insideV w:val="single" w:sz="4" w:space="0" w:color="auto"/>
          </w:tblBorders>
        </w:tblPrEx>
        <w:trPr>
          <w:trHeight w:val="315"/>
        </w:trPr>
        <w:tc>
          <w:tcPr>
            <w:tcW w:w="568" w:type="dxa"/>
            <w:tcBorders>
              <w:top w:val="single" w:sz="4" w:space="0" w:color="auto"/>
              <w:left w:val="single" w:sz="4" w:space="0" w:color="auto"/>
              <w:bottom w:val="single" w:sz="4" w:space="0" w:color="auto"/>
              <w:right w:val="single" w:sz="4" w:space="0" w:color="auto"/>
            </w:tcBorders>
          </w:tcPr>
          <w:p w:rsidR="00B260D0" w:rsidRDefault="00B260D0" w:rsidP="006729CA">
            <w:pPr>
              <w:spacing w:after="0" w:line="240" w:lineRule="auto"/>
              <w:jc w:val="center"/>
              <w:rPr>
                <w:rFonts w:ascii="Times New Roman" w:hAnsi="Times New Roman"/>
                <w:sz w:val="24"/>
                <w:szCs w:val="24"/>
              </w:rPr>
            </w:pPr>
            <w:r>
              <w:rPr>
                <w:rFonts w:ascii="Times New Roman" w:hAnsi="Times New Roman"/>
                <w:sz w:val="24"/>
                <w:szCs w:val="24"/>
              </w:rPr>
              <w:t>31</w:t>
            </w:r>
          </w:p>
        </w:tc>
        <w:tc>
          <w:tcPr>
            <w:tcW w:w="3402" w:type="dxa"/>
            <w:tcBorders>
              <w:top w:val="single" w:sz="4" w:space="0" w:color="auto"/>
              <w:left w:val="single" w:sz="4" w:space="0" w:color="auto"/>
              <w:bottom w:val="single" w:sz="4" w:space="0" w:color="auto"/>
              <w:right w:val="single" w:sz="4" w:space="0" w:color="auto"/>
            </w:tcBorders>
          </w:tcPr>
          <w:p w:rsidR="00B260D0" w:rsidRPr="00A04220" w:rsidRDefault="00B260D0" w:rsidP="006729CA">
            <w:pPr>
              <w:spacing w:after="0" w:line="240" w:lineRule="auto"/>
              <w:rPr>
                <w:rFonts w:ascii="Times New Roman" w:hAnsi="Times New Roman"/>
                <w:sz w:val="24"/>
                <w:szCs w:val="24"/>
              </w:rPr>
            </w:pPr>
            <w:r w:rsidRPr="00A04220">
              <w:rPr>
                <w:rFonts w:ascii="Times New Roman" w:hAnsi="Times New Roman"/>
                <w:sz w:val="24"/>
                <w:szCs w:val="24"/>
              </w:rPr>
              <w:t>Рост и развитие животных организмов.</w:t>
            </w:r>
          </w:p>
          <w:p w:rsidR="00B260D0" w:rsidRPr="00D54884" w:rsidRDefault="00B260D0" w:rsidP="006729CA">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260D0" w:rsidRPr="002916D2" w:rsidRDefault="00B260D0" w:rsidP="006729CA">
            <w:pPr>
              <w:spacing w:after="0" w:line="240" w:lineRule="auto"/>
              <w:rPr>
                <w:rFonts w:ascii="Times New Roman" w:hAnsi="Times New Roman"/>
                <w:color w:val="000000"/>
                <w:sz w:val="24"/>
                <w:szCs w:val="24"/>
                <w:u w:val="single"/>
                <w:shd w:val="clear" w:color="auto" w:fill="FFFFFF"/>
              </w:rPr>
            </w:pPr>
            <w:r w:rsidRPr="002916D2">
              <w:rPr>
                <w:rFonts w:ascii="Times New Roman" w:hAnsi="Times New Roman"/>
                <w:color w:val="000000"/>
                <w:sz w:val="24"/>
                <w:szCs w:val="24"/>
                <w:u w:val="single"/>
                <w:shd w:val="clear" w:color="auto" w:fill="FFFFFF"/>
              </w:rPr>
              <w:t>Урок «открытия» нового знания</w:t>
            </w:r>
          </w:p>
        </w:tc>
        <w:tc>
          <w:tcPr>
            <w:tcW w:w="850"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r>
              <w:rPr>
                <w:rFonts w:ascii="Times New Roman" w:hAnsi="Times New Roman"/>
                <w:sz w:val="24"/>
                <w:szCs w:val="24"/>
              </w:rPr>
              <w:t>1</w:t>
            </w:r>
          </w:p>
        </w:tc>
        <w:tc>
          <w:tcPr>
            <w:tcW w:w="5014" w:type="dxa"/>
            <w:tcBorders>
              <w:top w:val="single" w:sz="4" w:space="0" w:color="auto"/>
              <w:left w:val="single" w:sz="4" w:space="0" w:color="auto"/>
              <w:bottom w:val="single" w:sz="4" w:space="0" w:color="auto"/>
              <w:right w:val="single" w:sz="4" w:space="0" w:color="auto"/>
            </w:tcBorders>
          </w:tcPr>
          <w:p w:rsidR="00B260D0" w:rsidRPr="00A04220" w:rsidRDefault="00B260D0" w:rsidP="006729CA">
            <w:pPr>
              <w:spacing w:after="0" w:line="240" w:lineRule="auto"/>
              <w:rPr>
                <w:rFonts w:ascii="Times New Roman" w:hAnsi="Times New Roman"/>
                <w:b/>
                <w:u w:val="single"/>
              </w:rPr>
            </w:pPr>
            <w:r w:rsidRPr="005E383D">
              <w:rPr>
                <w:rFonts w:ascii="Times New Roman" w:hAnsi="Times New Roman"/>
                <w:b/>
                <w:u w:val="single"/>
              </w:rPr>
              <w:t>Познавательные УУД:</w:t>
            </w:r>
            <w:r w:rsidRPr="00A04220">
              <w:rPr>
                <w:rFonts w:ascii="Times New Roman" w:hAnsi="Times New Roman"/>
              </w:rPr>
              <w:t>Демонстрируют приемы работы с информацией: осуществляют поиск и отбор источников необходимой информации, систематизируют информацию выполнять постановку и формулировать проблему</w:t>
            </w:r>
            <w:r w:rsidRPr="00A04220">
              <w:rPr>
                <w:rFonts w:ascii="Times New Roman" w:hAnsi="Times New Roman"/>
                <w:b/>
                <w:u w:val="single"/>
              </w:rPr>
              <w:t>.</w:t>
            </w:r>
          </w:p>
          <w:p w:rsidR="00B260D0" w:rsidRPr="00A04220" w:rsidRDefault="00B260D0" w:rsidP="006729CA">
            <w:pPr>
              <w:spacing w:after="0" w:line="240" w:lineRule="auto"/>
              <w:rPr>
                <w:rFonts w:ascii="Times New Roman" w:hAnsi="Times New Roman"/>
              </w:rPr>
            </w:pPr>
            <w:r w:rsidRPr="00A04220">
              <w:rPr>
                <w:rFonts w:ascii="Times New Roman" w:hAnsi="Times New Roman"/>
                <w:b/>
                <w:u w:val="single"/>
              </w:rPr>
              <w:t xml:space="preserve">Регулятивные УУД: </w:t>
            </w:r>
            <w:r w:rsidRPr="00A04220">
              <w:rPr>
                <w:rFonts w:ascii="Times New Roman" w:hAnsi="Times New Roman"/>
              </w:rPr>
              <w:t>Отвечают на поставленные вопросы; оценивают свой ответ, а также работу одноклассников;принимают учебную задачу; адекватно воспринимают информацию учителя.</w:t>
            </w:r>
          </w:p>
          <w:p w:rsidR="00B260D0" w:rsidRPr="00A04220" w:rsidRDefault="00B260D0" w:rsidP="006729CA">
            <w:pPr>
              <w:spacing w:after="0" w:line="240" w:lineRule="auto"/>
              <w:rPr>
                <w:rFonts w:ascii="Times New Roman" w:hAnsi="Times New Roman"/>
              </w:rPr>
            </w:pPr>
            <w:r w:rsidRPr="00A04220">
              <w:rPr>
                <w:rFonts w:ascii="Times New Roman" w:hAnsi="Times New Roman"/>
                <w:b/>
                <w:u w:val="single"/>
              </w:rPr>
              <w:t xml:space="preserve">Коммуникативные УУД: </w:t>
            </w:r>
            <w:r w:rsidRPr="00A04220">
              <w:rPr>
                <w:rFonts w:ascii="Times New Roman" w:hAnsi="Times New Roman"/>
              </w:rPr>
              <w:t xml:space="preserve">Планируют учебное сотрудничество с учителем и сверстниками; строят понятное монологическое высказывание, обмениваются в паре, активно слушают </w:t>
            </w:r>
            <w:r w:rsidRPr="00A04220">
              <w:rPr>
                <w:rFonts w:ascii="Times New Roman" w:hAnsi="Times New Roman"/>
              </w:rPr>
              <w:lastRenderedPageBreak/>
              <w:t>одноклассников и понимают их позицию; находят ответы на вопросы, формулируют их.</w:t>
            </w:r>
          </w:p>
          <w:p w:rsidR="00B260D0" w:rsidRPr="005E383D" w:rsidRDefault="00B260D0" w:rsidP="006729CA">
            <w:pPr>
              <w:spacing w:after="0" w:line="240" w:lineRule="auto"/>
              <w:rPr>
                <w:rFonts w:ascii="Times New Roman" w:hAnsi="Times New Roman"/>
                <w:b/>
                <w:u w:val="single"/>
              </w:rPr>
            </w:pPr>
            <w:r w:rsidRPr="00A04220">
              <w:rPr>
                <w:rFonts w:ascii="Times New Roman" w:hAnsi="Times New Roman"/>
                <w:b/>
                <w:u w:val="single"/>
              </w:rPr>
              <w:t xml:space="preserve">Личностные УУД: </w:t>
            </w:r>
            <w:r w:rsidRPr="00A04220">
              <w:rPr>
                <w:rFonts w:ascii="Times New Roman" w:hAnsi="Times New Roman"/>
              </w:rPr>
              <w:t>Проявляют  любознательность и интерес к изучению природы методами естественных наук; демонстрируют эстетическое отношение к живым объектам.</w:t>
            </w:r>
          </w:p>
        </w:tc>
        <w:tc>
          <w:tcPr>
            <w:tcW w:w="1365"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260D0" w:rsidRPr="00D54884" w:rsidRDefault="00A64410" w:rsidP="006729CA">
            <w:pPr>
              <w:spacing w:after="0" w:line="240" w:lineRule="auto"/>
              <w:jc w:val="center"/>
              <w:rPr>
                <w:rFonts w:ascii="Times New Roman" w:hAnsi="Times New Roman"/>
                <w:sz w:val="24"/>
                <w:szCs w:val="24"/>
              </w:rPr>
            </w:pPr>
            <w:r>
              <w:rPr>
                <w:rFonts w:ascii="Times New Roman" w:hAnsi="Times New Roman"/>
                <w:sz w:val="24"/>
                <w:szCs w:val="24"/>
              </w:rPr>
              <w:t>22.05</w:t>
            </w:r>
          </w:p>
        </w:tc>
        <w:tc>
          <w:tcPr>
            <w:tcW w:w="99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p>
        </w:tc>
      </w:tr>
      <w:tr w:rsidR="00B260D0" w:rsidRPr="00D54884" w:rsidTr="006729CA">
        <w:tblPrEx>
          <w:tblBorders>
            <w:insideH w:val="single" w:sz="4" w:space="0" w:color="auto"/>
            <w:insideV w:val="single" w:sz="4" w:space="0" w:color="auto"/>
          </w:tblBorders>
        </w:tblPrEx>
        <w:trPr>
          <w:trHeight w:val="682"/>
        </w:trPr>
        <w:tc>
          <w:tcPr>
            <w:tcW w:w="568" w:type="dxa"/>
            <w:tcBorders>
              <w:top w:val="single" w:sz="4" w:space="0" w:color="auto"/>
              <w:left w:val="single" w:sz="4" w:space="0" w:color="auto"/>
              <w:bottom w:val="single" w:sz="4" w:space="0" w:color="auto"/>
              <w:right w:val="single" w:sz="4" w:space="0" w:color="auto"/>
            </w:tcBorders>
          </w:tcPr>
          <w:p w:rsidR="00B260D0" w:rsidRDefault="00B260D0" w:rsidP="006729CA">
            <w:pPr>
              <w:spacing w:after="0" w:line="240" w:lineRule="auto"/>
              <w:jc w:val="center"/>
              <w:rPr>
                <w:rFonts w:ascii="Times New Roman" w:hAnsi="Times New Roman"/>
                <w:sz w:val="24"/>
                <w:szCs w:val="24"/>
              </w:rPr>
            </w:pPr>
            <w:r>
              <w:rPr>
                <w:rFonts w:ascii="Times New Roman" w:hAnsi="Times New Roman"/>
                <w:sz w:val="24"/>
                <w:szCs w:val="24"/>
              </w:rPr>
              <w:lastRenderedPageBreak/>
              <w:t>32</w:t>
            </w:r>
          </w:p>
        </w:tc>
        <w:tc>
          <w:tcPr>
            <w:tcW w:w="3402" w:type="dxa"/>
            <w:tcBorders>
              <w:top w:val="single" w:sz="4" w:space="0" w:color="auto"/>
              <w:left w:val="single" w:sz="4" w:space="0" w:color="auto"/>
              <w:bottom w:val="single" w:sz="4" w:space="0" w:color="auto"/>
              <w:right w:val="single" w:sz="4" w:space="0" w:color="auto"/>
            </w:tcBorders>
          </w:tcPr>
          <w:p w:rsidR="00B260D0" w:rsidRDefault="00B260D0" w:rsidP="006729CA">
            <w:pPr>
              <w:rPr>
                <w:rFonts w:ascii="Times New Roman" w:hAnsi="Times New Roman"/>
                <w:sz w:val="24"/>
                <w:szCs w:val="24"/>
              </w:rPr>
            </w:pPr>
            <w:r w:rsidRPr="00A04220">
              <w:rPr>
                <w:rFonts w:ascii="Times New Roman" w:hAnsi="Times New Roman"/>
                <w:sz w:val="24"/>
                <w:szCs w:val="24"/>
              </w:rPr>
              <w:t>Организм как единое целое</w:t>
            </w:r>
            <w:r>
              <w:rPr>
                <w:rFonts w:ascii="Times New Roman" w:hAnsi="Times New Roman"/>
                <w:sz w:val="24"/>
                <w:szCs w:val="24"/>
              </w:rPr>
              <w:t>.</w:t>
            </w:r>
          </w:p>
          <w:p w:rsidR="00A64410" w:rsidRPr="00A04220" w:rsidRDefault="00A64410" w:rsidP="006729CA">
            <w:pPr>
              <w:rPr>
                <w:rFonts w:ascii="Times New Roman" w:hAnsi="Times New Roman"/>
                <w:sz w:val="24"/>
                <w:szCs w:val="24"/>
              </w:rPr>
            </w:pPr>
            <w:r>
              <w:rPr>
                <w:rFonts w:ascii="Times New Roman" w:hAnsi="Times New Roman"/>
                <w:sz w:val="24"/>
                <w:szCs w:val="24"/>
              </w:rPr>
              <w:t>Итоговый урок.</w:t>
            </w:r>
          </w:p>
          <w:p w:rsidR="00B260D0" w:rsidRPr="00D54884" w:rsidRDefault="00B260D0" w:rsidP="006729CA">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260D0" w:rsidRPr="002916D2" w:rsidRDefault="00B260D0" w:rsidP="006729CA">
            <w:pPr>
              <w:spacing w:after="0" w:line="240" w:lineRule="auto"/>
              <w:rPr>
                <w:rFonts w:ascii="Times New Roman" w:hAnsi="Times New Roman"/>
                <w:color w:val="000000"/>
                <w:sz w:val="24"/>
                <w:szCs w:val="24"/>
                <w:u w:val="single"/>
                <w:shd w:val="clear" w:color="auto" w:fill="FFFFFF"/>
              </w:rPr>
            </w:pPr>
            <w:r w:rsidRPr="002916D2">
              <w:rPr>
                <w:rFonts w:ascii="Times New Roman" w:hAnsi="Times New Roman"/>
                <w:color w:val="000000"/>
                <w:sz w:val="24"/>
                <w:szCs w:val="24"/>
                <w:u w:val="single"/>
                <w:shd w:val="clear" w:color="auto" w:fill="FFFFFF"/>
              </w:rPr>
              <w:t>Урок «открытия» нового знания</w:t>
            </w:r>
          </w:p>
        </w:tc>
        <w:tc>
          <w:tcPr>
            <w:tcW w:w="850"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r>
              <w:rPr>
                <w:rFonts w:ascii="Times New Roman" w:hAnsi="Times New Roman"/>
                <w:sz w:val="24"/>
                <w:szCs w:val="24"/>
              </w:rPr>
              <w:t>1</w:t>
            </w:r>
          </w:p>
        </w:tc>
        <w:tc>
          <w:tcPr>
            <w:tcW w:w="5014" w:type="dxa"/>
            <w:tcBorders>
              <w:top w:val="single" w:sz="4" w:space="0" w:color="auto"/>
              <w:left w:val="single" w:sz="4" w:space="0" w:color="auto"/>
              <w:bottom w:val="single" w:sz="4" w:space="0" w:color="auto"/>
              <w:right w:val="single" w:sz="4" w:space="0" w:color="auto"/>
            </w:tcBorders>
          </w:tcPr>
          <w:p w:rsidR="00B260D0" w:rsidRPr="005C6F7B" w:rsidRDefault="00B260D0" w:rsidP="006729CA">
            <w:pPr>
              <w:spacing w:after="0" w:line="240" w:lineRule="auto"/>
              <w:rPr>
                <w:rFonts w:ascii="Times New Roman" w:hAnsi="Times New Roman"/>
                <w:b/>
                <w:u w:val="single"/>
              </w:rPr>
            </w:pPr>
            <w:r w:rsidRPr="005E383D">
              <w:rPr>
                <w:rFonts w:ascii="Times New Roman" w:hAnsi="Times New Roman"/>
                <w:b/>
                <w:u w:val="single"/>
              </w:rPr>
              <w:t>Познавательные УУД:</w:t>
            </w:r>
            <w:r w:rsidRPr="005C6F7B">
              <w:rPr>
                <w:rFonts w:ascii="Times New Roman" w:hAnsi="Times New Roman"/>
              </w:rPr>
              <w:t>Осваивают приемы исследовательской деятельности,  организуют свою учебную деятельность; применяют знания при решении биологических задач ; участвуют в групповой работе.</w:t>
            </w:r>
            <w:r w:rsidR="00A64410" w:rsidRPr="005E383D">
              <w:rPr>
                <w:rFonts w:ascii="Times New Roman" w:hAnsi="Times New Roman"/>
              </w:rPr>
              <w:t xml:space="preserve"> Устанавливают причинно-следственные связи. Строят логические цепи рассуждений. Умеют заменять термины определениями.</w:t>
            </w:r>
          </w:p>
          <w:p w:rsidR="00B260D0" w:rsidRDefault="00B260D0" w:rsidP="006729CA">
            <w:pPr>
              <w:spacing w:after="0"/>
              <w:rPr>
                <w:rFonts w:ascii="Times New Roman" w:hAnsi="Times New Roman"/>
              </w:rPr>
            </w:pPr>
            <w:r w:rsidRPr="005C6F7B">
              <w:rPr>
                <w:rFonts w:ascii="Times New Roman" w:hAnsi="Times New Roman"/>
                <w:b/>
                <w:u w:val="single"/>
              </w:rPr>
              <w:t xml:space="preserve">Регулятивные УУД:  </w:t>
            </w:r>
            <w:r w:rsidRPr="005C6F7B">
              <w:rPr>
                <w:rFonts w:ascii="Times New Roman" w:hAnsi="Times New Roman"/>
              </w:rPr>
              <w:t>Выполняют учебно-познавательные действия в материализованной и умственной форме. Определяют основную и второстепенную информацию</w:t>
            </w:r>
            <w:r>
              <w:rPr>
                <w:rFonts w:ascii="Times New Roman" w:hAnsi="Times New Roman"/>
              </w:rPr>
              <w:t>.</w:t>
            </w:r>
            <w:r w:rsidR="00A64410" w:rsidRPr="005E383D">
              <w:rPr>
                <w:rFonts w:ascii="Times New Roman" w:hAnsi="Times New Roman"/>
              </w:rPr>
              <w:t xml:space="preserve"> Осознают качество и уровень усвоения. Оценивают  достигнутый  результат.</w:t>
            </w:r>
          </w:p>
          <w:p w:rsidR="00B260D0" w:rsidRDefault="00B260D0" w:rsidP="006729CA">
            <w:pPr>
              <w:spacing w:after="0" w:line="240" w:lineRule="auto"/>
              <w:rPr>
                <w:rFonts w:ascii="Times New Roman" w:hAnsi="Times New Roman"/>
              </w:rPr>
            </w:pPr>
            <w:r w:rsidRPr="00A04220">
              <w:rPr>
                <w:rFonts w:ascii="Times New Roman" w:hAnsi="Times New Roman"/>
                <w:b/>
                <w:u w:val="single"/>
              </w:rPr>
              <w:t>Коммуникативные УУД:</w:t>
            </w:r>
            <w:r w:rsidRPr="005C6F7B">
              <w:rPr>
                <w:rFonts w:ascii="Times New Roman" w:hAnsi="Times New Roman"/>
              </w:rPr>
              <w:t>Определяют последовательность промежуточных целей с учетом конечного результата</w:t>
            </w:r>
            <w:r>
              <w:rPr>
                <w:rFonts w:ascii="Times New Roman" w:hAnsi="Times New Roman"/>
              </w:rPr>
              <w:t xml:space="preserve">. </w:t>
            </w:r>
            <w:r w:rsidRPr="005C6F7B">
              <w:rPr>
                <w:rFonts w:ascii="Times New Roman" w:hAnsi="Times New Roman"/>
              </w:rPr>
              <w:t>Самостоятельно создают алгоритмы деятельности при решении проблем творческого и поискового характера.</w:t>
            </w:r>
            <w:r w:rsidR="00A64410" w:rsidRPr="005E383D">
              <w:rPr>
                <w:rFonts w:ascii="Times New Roman" w:hAnsi="Times New Roman"/>
              </w:rPr>
              <w:t xml:space="preserve"> Умеют представлять конкретное содержание и сообщать его в письменной и устной форме.</w:t>
            </w:r>
          </w:p>
          <w:p w:rsidR="00A64410" w:rsidRPr="005C6F7B" w:rsidRDefault="00B260D0" w:rsidP="00A64410">
            <w:pPr>
              <w:spacing w:after="0" w:line="240" w:lineRule="auto"/>
            </w:pPr>
            <w:r w:rsidRPr="00A04220">
              <w:rPr>
                <w:rFonts w:ascii="Times New Roman" w:hAnsi="Times New Roman"/>
                <w:b/>
                <w:u w:val="single"/>
              </w:rPr>
              <w:lastRenderedPageBreak/>
              <w:t>Личностные УУД:</w:t>
            </w:r>
            <w:r w:rsidRPr="005C6F7B">
              <w:rPr>
                <w:rFonts w:ascii="Times New Roman" w:hAnsi="Times New Roman"/>
              </w:rPr>
              <w:t>проявляют интерес к новому материалу ,способу решения учебной задачи, способу действий, понимают социальную роль и нравственную позицию ученика</w:t>
            </w:r>
            <w:r>
              <w:rPr>
                <w:rFonts w:ascii="Times New Roman" w:hAnsi="Times New Roman"/>
              </w:rPr>
              <w:t>.</w:t>
            </w:r>
            <w:r w:rsidR="00A64410" w:rsidRPr="005E383D">
              <w:rPr>
                <w:rFonts w:ascii="Times New Roman" w:hAnsi="Times New Roman"/>
              </w:rPr>
              <w:t xml:space="preserve"> Осознают ценность   здорового и безопасного образа жизни. Ответственно относятся к обучению</w:t>
            </w:r>
            <w:r w:rsidR="00A64410">
              <w:rPr>
                <w:rFonts w:ascii="Times New Roman" w:hAnsi="Times New Roman"/>
              </w:rPr>
              <w:t>.</w:t>
            </w:r>
          </w:p>
        </w:tc>
        <w:tc>
          <w:tcPr>
            <w:tcW w:w="1365"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260D0" w:rsidRPr="00D54884" w:rsidRDefault="00A64410" w:rsidP="006729CA">
            <w:pPr>
              <w:spacing w:after="0" w:line="240" w:lineRule="auto"/>
              <w:jc w:val="center"/>
              <w:rPr>
                <w:rFonts w:ascii="Times New Roman" w:hAnsi="Times New Roman"/>
                <w:sz w:val="24"/>
                <w:szCs w:val="24"/>
              </w:rPr>
            </w:pPr>
            <w:r>
              <w:rPr>
                <w:rFonts w:ascii="Times New Roman" w:hAnsi="Times New Roman"/>
                <w:sz w:val="24"/>
                <w:szCs w:val="24"/>
              </w:rPr>
              <w:t>22.05</w:t>
            </w:r>
          </w:p>
        </w:tc>
        <w:tc>
          <w:tcPr>
            <w:tcW w:w="992" w:type="dxa"/>
            <w:tcBorders>
              <w:top w:val="single" w:sz="4" w:space="0" w:color="auto"/>
              <w:left w:val="single" w:sz="4" w:space="0" w:color="auto"/>
              <w:bottom w:val="single" w:sz="4" w:space="0" w:color="auto"/>
              <w:right w:val="single" w:sz="4" w:space="0" w:color="auto"/>
            </w:tcBorders>
          </w:tcPr>
          <w:p w:rsidR="00B260D0" w:rsidRPr="00D54884" w:rsidRDefault="00B260D0" w:rsidP="006729CA">
            <w:pPr>
              <w:spacing w:after="0" w:line="240" w:lineRule="auto"/>
              <w:jc w:val="center"/>
              <w:rPr>
                <w:rFonts w:ascii="Times New Roman" w:hAnsi="Times New Roman"/>
                <w:sz w:val="24"/>
                <w:szCs w:val="24"/>
              </w:rPr>
            </w:pPr>
          </w:p>
        </w:tc>
        <w:bookmarkStart w:id="0" w:name="_GoBack"/>
        <w:bookmarkEnd w:id="0"/>
      </w:tr>
    </w:tbl>
    <w:p w:rsidR="00B260D0" w:rsidRPr="0084579F" w:rsidRDefault="00B260D0" w:rsidP="00B260D0">
      <w:pPr>
        <w:spacing w:after="0" w:line="360" w:lineRule="auto"/>
        <w:rPr>
          <w:rFonts w:ascii="Times New Roman" w:hAnsi="Times New Roman"/>
          <w:b/>
          <w:sz w:val="24"/>
          <w:szCs w:val="24"/>
        </w:rPr>
      </w:pPr>
    </w:p>
    <w:p w:rsidR="00B260D0" w:rsidRDefault="00B260D0" w:rsidP="00B260D0">
      <w:pPr>
        <w:spacing w:after="0" w:line="360" w:lineRule="auto"/>
        <w:rPr>
          <w:rFonts w:ascii="Times New Roman" w:hAnsi="Times New Roman"/>
          <w:b/>
          <w:sz w:val="28"/>
          <w:szCs w:val="28"/>
        </w:rPr>
      </w:pPr>
    </w:p>
    <w:p w:rsidR="00B260D0" w:rsidRDefault="00B260D0" w:rsidP="00B260D0">
      <w:pPr>
        <w:tabs>
          <w:tab w:val="left" w:pos="5295"/>
        </w:tabs>
        <w:jc w:val="center"/>
        <w:rPr>
          <w:rStyle w:val="afb"/>
          <w:rFonts w:ascii="Times New Roman" w:hAnsi="Times New Roman"/>
          <w:sz w:val="28"/>
          <w:szCs w:val="28"/>
        </w:rPr>
      </w:pPr>
    </w:p>
    <w:p w:rsidR="00B260D0" w:rsidRPr="005E383D" w:rsidRDefault="00B260D0" w:rsidP="00B260D0">
      <w:pPr>
        <w:tabs>
          <w:tab w:val="left" w:pos="5295"/>
        </w:tabs>
        <w:jc w:val="center"/>
        <w:rPr>
          <w:rFonts w:ascii="Times New Roman" w:hAnsi="Times New Roman"/>
          <w:b/>
          <w:bCs/>
          <w:sz w:val="28"/>
          <w:szCs w:val="28"/>
        </w:rPr>
      </w:pPr>
      <w:r w:rsidRPr="00D158B0">
        <w:rPr>
          <w:rStyle w:val="afb"/>
          <w:rFonts w:ascii="Times New Roman" w:hAnsi="Times New Roman"/>
          <w:sz w:val="28"/>
          <w:szCs w:val="28"/>
        </w:rPr>
        <w:t>Перечень учебно-методического обеспечения</w:t>
      </w:r>
    </w:p>
    <w:p w:rsidR="00B260D0" w:rsidRPr="002B6C2D" w:rsidRDefault="00B260D0" w:rsidP="00B260D0">
      <w:pPr>
        <w:spacing w:after="0" w:line="240" w:lineRule="auto"/>
        <w:rPr>
          <w:rFonts w:ascii="Times New Roman" w:hAnsi="Times New Roman"/>
          <w:sz w:val="24"/>
          <w:szCs w:val="24"/>
        </w:rPr>
      </w:pPr>
      <w:r w:rsidRPr="002B6C2D">
        <w:rPr>
          <w:rFonts w:ascii="Times New Roman" w:hAnsi="Times New Roman"/>
          <w:sz w:val="24"/>
          <w:szCs w:val="24"/>
        </w:rPr>
        <w:t xml:space="preserve">1. Учебно-методическое обеспечение учебного процесса предусматривает использование УМК (учебно-методических комплексов) по биологии: </w:t>
      </w:r>
    </w:p>
    <w:p w:rsidR="00B260D0" w:rsidRPr="002B6C2D" w:rsidRDefault="00B260D0" w:rsidP="00B260D0">
      <w:pPr>
        <w:spacing w:after="0" w:line="240" w:lineRule="auto"/>
        <w:rPr>
          <w:rFonts w:ascii="Times New Roman" w:hAnsi="Times New Roman"/>
          <w:sz w:val="24"/>
          <w:szCs w:val="24"/>
        </w:rPr>
      </w:pPr>
      <w:r w:rsidRPr="002B6C2D">
        <w:rPr>
          <w:rFonts w:ascii="Times New Roman" w:hAnsi="Times New Roman"/>
          <w:sz w:val="24"/>
          <w:szCs w:val="24"/>
        </w:rPr>
        <w:t xml:space="preserve">- Сонин Н.И. , Сонина В.И. Биология. Живой организм. 6 класс: учебник. – М.: Дрофа, 2014. </w:t>
      </w:r>
    </w:p>
    <w:p w:rsidR="00B260D0" w:rsidRPr="002B6C2D" w:rsidRDefault="00B260D0" w:rsidP="00B260D0">
      <w:pPr>
        <w:spacing w:after="0" w:line="240" w:lineRule="auto"/>
        <w:rPr>
          <w:rFonts w:ascii="Times New Roman" w:hAnsi="Times New Roman"/>
          <w:sz w:val="24"/>
          <w:szCs w:val="24"/>
        </w:rPr>
      </w:pPr>
      <w:r w:rsidRPr="002B6C2D">
        <w:rPr>
          <w:rFonts w:ascii="Times New Roman" w:hAnsi="Times New Roman"/>
          <w:sz w:val="24"/>
          <w:szCs w:val="24"/>
        </w:rPr>
        <w:t xml:space="preserve">- Сонин Н.И., Сонина В.И. Биология. Живой организм. 6 класс: рабочая тетрадь. – М.: Дрофа, 2014. </w:t>
      </w:r>
    </w:p>
    <w:p w:rsidR="00B260D0" w:rsidRPr="002B6C2D" w:rsidRDefault="00B260D0" w:rsidP="00B260D0">
      <w:pPr>
        <w:spacing w:after="0" w:line="240" w:lineRule="auto"/>
        <w:rPr>
          <w:rFonts w:ascii="Times New Roman" w:hAnsi="Times New Roman"/>
          <w:sz w:val="24"/>
          <w:szCs w:val="24"/>
        </w:rPr>
      </w:pPr>
      <w:r w:rsidRPr="002B6C2D">
        <w:rPr>
          <w:rFonts w:ascii="Times New Roman" w:hAnsi="Times New Roman"/>
          <w:sz w:val="24"/>
          <w:szCs w:val="24"/>
        </w:rPr>
        <w:t xml:space="preserve">- Кириленкова В.Н., Сивоглазов В.И. Биология. Живой организм. 6 класс: методическое пособие. – М.: Дрофа, 2014. </w:t>
      </w:r>
    </w:p>
    <w:p w:rsidR="00B260D0" w:rsidRPr="002B6C2D" w:rsidRDefault="00B260D0" w:rsidP="00B260D0">
      <w:pPr>
        <w:spacing w:after="0" w:line="240" w:lineRule="auto"/>
        <w:rPr>
          <w:rFonts w:ascii="Times New Roman" w:hAnsi="Times New Roman"/>
          <w:sz w:val="24"/>
          <w:szCs w:val="24"/>
        </w:rPr>
      </w:pPr>
      <w:r w:rsidRPr="002B6C2D">
        <w:rPr>
          <w:rFonts w:ascii="Times New Roman" w:hAnsi="Times New Roman"/>
          <w:sz w:val="24"/>
          <w:szCs w:val="24"/>
        </w:rPr>
        <w:t xml:space="preserve">2. Натуральные объекты: живые растения, гербарии растений, муляжи грибов, коллекции насекомых, чучела птиц и животных, модели цветков. </w:t>
      </w:r>
    </w:p>
    <w:p w:rsidR="00B260D0" w:rsidRPr="002B6C2D" w:rsidRDefault="00B260D0" w:rsidP="00B260D0">
      <w:pPr>
        <w:spacing w:after="0" w:line="240" w:lineRule="auto"/>
        <w:rPr>
          <w:rFonts w:ascii="Times New Roman" w:hAnsi="Times New Roman"/>
          <w:sz w:val="24"/>
          <w:szCs w:val="24"/>
        </w:rPr>
      </w:pPr>
      <w:r w:rsidRPr="002B6C2D">
        <w:rPr>
          <w:rFonts w:ascii="Times New Roman" w:hAnsi="Times New Roman"/>
          <w:sz w:val="24"/>
          <w:szCs w:val="24"/>
        </w:rPr>
        <w:t xml:space="preserve">3. Учебно-практическое и учебно-лабораторное оборудование: увеличительные приборы, измерительные приборы, лабораторное оборудование </w:t>
      </w:r>
    </w:p>
    <w:p w:rsidR="00B260D0" w:rsidRPr="002B6C2D" w:rsidRDefault="00B260D0" w:rsidP="00B260D0">
      <w:pPr>
        <w:spacing w:after="0" w:line="240" w:lineRule="auto"/>
        <w:rPr>
          <w:rFonts w:ascii="Times New Roman" w:hAnsi="Times New Roman"/>
          <w:sz w:val="24"/>
          <w:szCs w:val="24"/>
        </w:rPr>
      </w:pPr>
      <w:r w:rsidRPr="002B6C2D">
        <w:rPr>
          <w:rFonts w:ascii="Times New Roman" w:hAnsi="Times New Roman"/>
          <w:sz w:val="24"/>
          <w:szCs w:val="24"/>
        </w:rPr>
        <w:t xml:space="preserve">4. Демонстрационные таблицы. </w:t>
      </w:r>
    </w:p>
    <w:p w:rsidR="00B260D0" w:rsidRPr="002B6C2D" w:rsidRDefault="00B260D0" w:rsidP="00B260D0">
      <w:pPr>
        <w:spacing w:after="0" w:line="240" w:lineRule="auto"/>
        <w:rPr>
          <w:rFonts w:ascii="Times New Roman" w:hAnsi="Times New Roman"/>
          <w:sz w:val="24"/>
          <w:szCs w:val="24"/>
        </w:rPr>
      </w:pPr>
    </w:p>
    <w:p w:rsidR="00B260D0" w:rsidRPr="002B6C2D" w:rsidRDefault="00B260D0" w:rsidP="00B260D0">
      <w:pPr>
        <w:spacing w:after="0" w:line="240" w:lineRule="auto"/>
        <w:rPr>
          <w:rFonts w:ascii="Times New Roman" w:hAnsi="Times New Roman"/>
          <w:sz w:val="24"/>
          <w:szCs w:val="24"/>
        </w:rPr>
      </w:pPr>
      <w:r w:rsidRPr="002B6C2D">
        <w:rPr>
          <w:rFonts w:ascii="Times New Roman" w:hAnsi="Times New Roman"/>
          <w:sz w:val="24"/>
          <w:szCs w:val="24"/>
        </w:rPr>
        <w:t xml:space="preserve">5. Экранно-звуковые средства: видеофрагменты и другие информационные объекты, отражающие основные темы курса биологии </w:t>
      </w:r>
    </w:p>
    <w:p w:rsidR="00B260D0" w:rsidRPr="002B6C2D" w:rsidRDefault="00B260D0" w:rsidP="00B260D0">
      <w:pPr>
        <w:spacing w:after="0" w:line="240" w:lineRule="auto"/>
        <w:rPr>
          <w:rFonts w:ascii="Times New Roman" w:hAnsi="Times New Roman"/>
          <w:sz w:val="24"/>
          <w:szCs w:val="24"/>
        </w:rPr>
      </w:pPr>
      <w:r w:rsidRPr="002B6C2D">
        <w:rPr>
          <w:rFonts w:ascii="Times New Roman" w:hAnsi="Times New Roman"/>
          <w:sz w:val="24"/>
          <w:szCs w:val="24"/>
        </w:rPr>
        <w:t xml:space="preserve">6. Электронно-образовательные ресурсы: </w:t>
      </w:r>
    </w:p>
    <w:p w:rsidR="00B260D0" w:rsidRPr="002B6C2D" w:rsidRDefault="00B260D0" w:rsidP="00B260D0">
      <w:pPr>
        <w:spacing w:after="0" w:line="240" w:lineRule="auto"/>
        <w:rPr>
          <w:rFonts w:ascii="Times New Roman" w:hAnsi="Times New Roman"/>
          <w:sz w:val="24"/>
          <w:szCs w:val="24"/>
        </w:rPr>
      </w:pPr>
      <w:r w:rsidRPr="002B6C2D">
        <w:rPr>
          <w:rFonts w:ascii="Times New Roman" w:hAnsi="Times New Roman"/>
          <w:sz w:val="24"/>
          <w:szCs w:val="24"/>
        </w:rPr>
        <w:lastRenderedPageBreak/>
        <w:t xml:space="preserve">1) Электронное учебное издание. Мультимедийное приложение к учебнику Сонин Н.И., Сонина В.И. Дрофа, 2014. </w:t>
      </w:r>
    </w:p>
    <w:p w:rsidR="00B260D0" w:rsidRPr="002B6C2D" w:rsidRDefault="00B260D0" w:rsidP="00B260D0">
      <w:pPr>
        <w:spacing w:after="0" w:line="240" w:lineRule="auto"/>
        <w:rPr>
          <w:rFonts w:ascii="Times New Roman" w:hAnsi="Times New Roman"/>
          <w:sz w:val="24"/>
          <w:szCs w:val="24"/>
        </w:rPr>
      </w:pPr>
      <w:r w:rsidRPr="002B6C2D">
        <w:rPr>
          <w:rFonts w:ascii="Times New Roman" w:hAnsi="Times New Roman"/>
          <w:sz w:val="24"/>
          <w:szCs w:val="24"/>
        </w:rPr>
        <w:t xml:space="preserve">2). 1С: Лаборатория. Зачем мы дышим? – М.: «1СПаблишинг», 2009 </w:t>
      </w:r>
    </w:p>
    <w:p w:rsidR="00B260D0" w:rsidRPr="002B6C2D" w:rsidRDefault="00B260D0" w:rsidP="00B260D0">
      <w:pPr>
        <w:spacing w:after="0" w:line="240" w:lineRule="auto"/>
        <w:rPr>
          <w:rFonts w:ascii="Times New Roman" w:hAnsi="Times New Roman"/>
          <w:b/>
          <w:sz w:val="28"/>
          <w:szCs w:val="28"/>
        </w:rPr>
      </w:pPr>
      <w:r w:rsidRPr="002B6C2D">
        <w:rPr>
          <w:rFonts w:ascii="Times New Roman" w:hAnsi="Times New Roman"/>
          <w:b/>
          <w:sz w:val="28"/>
          <w:szCs w:val="28"/>
        </w:rPr>
        <w:t xml:space="preserve">3) Сайты: www.it-n.ru, www.zavuch.info, www.1september.ru, http://school-collection.edu.ru </w:t>
      </w:r>
    </w:p>
    <w:p w:rsidR="00B260D0" w:rsidRPr="002B6C2D" w:rsidRDefault="00B260D0" w:rsidP="00B260D0">
      <w:pPr>
        <w:spacing w:after="0" w:line="240" w:lineRule="auto"/>
        <w:jc w:val="center"/>
        <w:rPr>
          <w:rFonts w:ascii="Times New Roman" w:hAnsi="Times New Roman"/>
          <w:b/>
          <w:sz w:val="28"/>
          <w:szCs w:val="28"/>
        </w:rPr>
      </w:pPr>
    </w:p>
    <w:p w:rsidR="00B260D0" w:rsidRDefault="00B260D0" w:rsidP="00B260D0">
      <w:pPr>
        <w:spacing w:after="0" w:line="240" w:lineRule="auto"/>
        <w:jc w:val="center"/>
        <w:rPr>
          <w:rFonts w:ascii="Times New Roman" w:hAnsi="Times New Roman"/>
          <w:sz w:val="24"/>
          <w:szCs w:val="24"/>
        </w:rPr>
      </w:pPr>
      <w:r w:rsidRPr="002B6C2D">
        <w:rPr>
          <w:rFonts w:ascii="Times New Roman" w:hAnsi="Times New Roman"/>
          <w:b/>
          <w:sz w:val="32"/>
          <w:szCs w:val="32"/>
        </w:rPr>
        <w:t>Список литературы для учителя.</w:t>
      </w:r>
    </w:p>
    <w:p w:rsidR="00B260D0" w:rsidRDefault="00B260D0" w:rsidP="00B260D0">
      <w:pPr>
        <w:spacing w:after="0" w:line="240" w:lineRule="auto"/>
        <w:rPr>
          <w:rFonts w:ascii="Times New Roman" w:hAnsi="Times New Roman"/>
          <w:sz w:val="24"/>
          <w:szCs w:val="24"/>
        </w:rPr>
      </w:pPr>
    </w:p>
    <w:p w:rsidR="00B260D0" w:rsidRDefault="00B260D0" w:rsidP="00B260D0">
      <w:pPr>
        <w:spacing w:after="0" w:line="240" w:lineRule="auto"/>
        <w:rPr>
          <w:rFonts w:ascii="Times New Roman" w:hAnsi="Times New Roman"/>
          <w:sz w:val="24"/>
          <w:szCs w:val="24"/>
        </w:rPr>
      </w:pPr>
      <w:r w:rsidRPr="002B6C2D">
        <w:rPr>
          <w:rFonts w:ascii="Times New Roman" w:hAnsi="Times New Roman"/>
          <w:sz w:val="24"/>
          <w:szCs w:val="24"/>
        </w:rPr>
        <w:t>1. Программа основного общего образования. Биология. 5-9 класс Н.И. Сонин, В.Б. Захаров. Москва: Дро</w:t>
      </w:r>
      <w:r>
        <w:rPr>
          <w:rFonts w:ascii="Times New Roman" w:hAnsi="Times New Roman"/>
          <w:sz w:val="24"/>
          <w:szCs w:val="24"/>
        </w:rPr>
        <w:t>фа, 2014</w:t>
      </w:r>
      <w:r w:rsidRPr="002B6C2D">
        <w:rPr>
          <w:rFonts w:ascii="Times New Roman" w:hAnsi="Times New Roman"/>
          <w:sz w:val="24"/>
          <w:szCs w:val="24"/>
        </w:rPr>
        <w:t>.</w:t>
      </w:r>
    </w:p>
    <w:p w:rsidR="00B260D0" w:rsidRDefault="00B260D0" w:rsidP="00B260D0">
      <w:pPr>
        <w:spacing w:after="0" w:line="240" w:lineRule="auto"/>
        <w:rPr>
          <w:rFonts w:ascii="Times New Roman" w:hAnsi="Times New Roman"/>
          <w:sz w:val="24"/>
          <w:szCs w:val="24"/>
        </w:rPr>
      </w:pPr>
      <w:r w:rsidRPr="002B6C2D">
        <w:rPr>
          <w:rFonts w:ascii="Times New Roman" w:hAnsi="Times New Roman"/>
          <w:sz w:val="24"/>
          <w:szCs w:val="24"/>
        </w:rPr>
        <w:t>2. Сонин Н.И. , Сонина В.И. Биология. Живой организм. 6 класс: учеб</w:t>
      </w:r>
      <w:r>
        <w:rPr>
          <w:rFonts w:ascii="Times New Roman" w:hAnsi="Times New Roman"/>
          <w:sz w:val="24"/>
          <w:szCs w:val="24"/>
        </w:rPr>
        <w:t>ник. – М.: Дрофа, 2014</w:t>
      </w:r>
      <w:r w:rsidRPr="002B6C2D">
        <w:rPr>
          <w:rFonts w:ascii="Times New Roman" w:hAnsi="Times New Roman"/>
          <w:sz w:val="24"/>
          <w:szCs w:val="24"/>
        </w:rPr>
        <w:t xml:space="preserve">. </w:t>
      </w:r>
    </w:p>
    <w:p w:rsidR="00B260D0" w:rsidRDefault="00B260D0" w:rsidP="00B260D0">
      <w:pPr>
        <w:spacing w:after="0" w:line="240" w:lineRule="auto"/>
        <w:rPr>
          <w:rFonts w:ascii="Times New Roman" w:hAnsi="Times New Roman"/>
          <w:sz w:val="24"/>
          <w:szCs w:val="24"/>
        </w:rPr>
      </w:pPr>
      <w:r w:rsidRPr="002B6C2D">
        <w:rPr>
          <w:rFonts w:ascii="Times New Roman" w:hAnsi="Times New Roman"/>
          <w:sz w:val="24"/>
          <w:szCs w:val="24"/>
        </w:rPr>
        <w:t>3. Сонин Н.И., Сонина В.И. Биология. Живой организм. 6 класс: рабо</w:t>
      </w:r>
      <w:r>
        <w:rPr>
          <w:rFonts w:ascii="Times New Roman" w:hAnsi="Times New Roman"/>
          <w:sz w:val="24"/>
          <w:szCs w:val="24"/>
        </w:rPr>
        <w:t>чая тетрадь. – М.: Дрофа, 2014</w:t>
      </w:r>
      <w:r w:rsidRPr="002B6C2D">
        <w:rPr>
          <w:rFonts w:ascii="Times New Roman" w:hAnsi="Times New Roman"/>
          <w:sz w:val="24"/>
          <w:szCs w:val="24"/>
        </w:rPr>
        <w:t xml:space="preserve">. </w:t>
      </w:r>
    </w:p>
    <w:p w:rsidR="00B260D0" w:rsidRDefault="00B260D0" w:rsidP="00B260D0">
      <w:pPr>
        <w:spacing w:after="0" w:line="240" w:lineRule="auto"/>
        <w:rPr>
          <w:rFonts w:ascii="Times New Roman" w:hAnsi="Times New Roman"/>
          <w:sz w:val="24"/>
          <w:szCs w:val="24"/>
        </w:rPr>
      </w:pPr>
      <w:r w:rsidRPr="002B6C2D">
        <w:rPr>
          <w:rFonts w:ascii="Times New Roman" w:hAnsi="Times New Roman"/>
          <w:sz w:val="24"/>
          <w:szCs w:val="24"/>
        </w:rPr>
        <w:t>4. Кириленкова В.Н., Сивоглазов В.И. Биология. Живой организм. 6 класс: методическое пособие. – М.: Дро</w:t>
      </w:r>
      <w:r>
        <w:rPr>
          <w:rFonts w:ascii="Times New Roman" w:hAnsi="Times New Roman"/>
          <w:sz w:val="24"/>
          <w:szCs w:val="24"/>
        </w:rPr>
        <w:t>фа, 2014</w:t>
      </w:r>
      <w:r w:rsidRPr="002B6C2D">
        <w:rPr>
          <w:rFonts w:ascii="Times New Roman" w:hAnsi="Times New Roman"/>
          <w:sz w:val="24"/>
          <w:szCs w:val="24"/>
        </w:rPr>
        <w:t xml:space="preserve">. </w:t>
      </w:r>
    </w:p>
    <w:p w:rsidR="00B260D0" w:rsidRDefault="00B260D0" w:rsidP="00B260D0">
      <w:pPr>
        <w:spacing w:after="0" w:line="240" w:lineRule="auto"/>
        <w:rPr>
          <w:rFonts w:ascii="Times New Roman" w:hAnsi="Times New Roman"/>
          <w:sz w:val="24"/>
          <w:szCs w:val="24"/>
        </w:rPr>
      </w:pPr>
      <w:r w:rsidRPr="002B6C2D">
        <w:rPr>
          <w:rFonts w:ascii="Times New Roman" w:hAnsi="Times New Roman"/>
          <w:sz w:val="24"/>
          <w:szCs w:val="24"/>
        </w:rPr>
        <w:t xml:space="preserve">5. Сборник «Уроки биологии по курсу «Биология. Живой организм» 6 класс» - М.: Дрофа, 2012 </w:t>
      </w:r>
    </w:p>
    <w:p w:rsidR="00B260D0" w:rsidRDefault="00B260D0" w:rsidP="00B260D0">
      <w:pPr>
        <w:spacing w:after="0" w:line="240" w:lineRule="auto"/>
        <w:rPr>
          <w:rFonts w:ascii="Times New Roman" w:hAnsi="Times New Roman"/>
          <w:sz w:val="24"/>
          <w:szCs w:val="24"/>
        </w:rPr>
      </w:pPr>
      <w:r w:rsidRPr="002B6C2D">
        <w:rPr>
          <w:rFonts w:ascii="Times New Roman" w:hAnsi="Times New Roman"/>
          <w:sz w:val="24"/>
          <w:szCs w:val="24"/>
        </w:rPr>
        <w:t xml:space="preserve">6. И.А. Акперова «Уроки биологии к учебнику Н.И. Сонина «Биология. Живой организм» 6 класс». - М.: Дрофа, 2012. </w:t>
      </w:r>
    </w:p>
    <w:p w:rsidR="00B260D0" w:rsidRDefault="00B260D0" w:rsidP="00B260D0">
      <w:pPr>
        <w:spacing w:after="0" w:line="240" w:lineRule="auto"/>
        <w:rPr>
          <w:rFonts w:ascii="Times New Roman" w:hAnsi="Times New Roman"/>
          <w:sz w:val="24"/>
          <w:szCs w:val="24"/>
        </w:rPr>
      </w:pPr>
      <w:r w:rsidRPr="002B6C2D">
        <w:rPr>
          <w:rFonts w:ascii="Times New Roman" w:hAnsi="Times New Roman"/>
          <w:sz w:val="24"/>
          <w:szCs w:val="24"/>
        </w:rPr>
        <w:t xml:space="preserve">7. В.Н. Кириленкова, Н.И. Сонин «Дидактические карточки – задания к учебнику Н.И. Сонина «Биология. Живой организм» 6 класс». - М.: Дрофа, 2012. </w:t>
      </w:r>
    </w:p>
    <w:p w:rsidR="00B260D0" w:rsidRDefault="00B260D0" w:rsidP="00B260D0">
      <w:pPr>
        <w:spacing w:after="0" w:line="240" w:lineRule="auto"/>
        <w:rPr>
          <w:rFonts w:ascii="Times New Roman" w:hAnsi="Times New Roman"/>
          <w:sz w:val="24"/>
          <w:szCs w:val="24"/>
        </w:rPr>
      </w:pPr>
    </w:p>
    <w:p w:rsidR="00B260D0" w:rsidRDefault="00B260D0" w:rsidP="00B260D0">
      <w:pPr>
        <w:spacing w:after="0" w:line="240" w:lineRule="auto"/>
        <w:jc w:val="center"/>
        <w:rPr>
          <w:rFonts w:ascii="Times New Roman" w:hAnsi="Times New Roman"/>
          <w:sz w:val="24"/>
          <w:szCs w:val="24"/>
        </w:rPr>
      </w:pPr>
      <w:r w:rsidRPr="002B6C2D">
        <w:rPr>
          <w:rFonts w:ascii="Times New Roman" w:hAnsi="Times New Roman"/>
          <w:b/>
          <w:sz w:val="32"/>
          <w:szCs w:val="32"/>
        </w:rPr>
        <w:t>Список литературы для учащегося.</w:t>
      </w:r>
    </w:p>
    <w:p w:rsidR="00B260D0" w:rsidRDefault="00B260D0" w:rsidP="00B260D0">
      <w:pPr>
        <w:spacing w:after="0" w:line="240" w:lineRule="auto"/>
        <w:rPr>
          <w:rFonts w:ascii="Times New Roman" w:hAnsi="Times New Roman"/>
          <w:sz w:val="24"/>
          <w:szCs w:val="24"/>
        </w:rPr>
      </w:pPr>
    </w:p>
    <w:p w:rsidR="00B260D0" w:rsidRDefault="00B260D0" w:rsidP="00B260D0">
      <w:pPr>
        <w:spacing w:after="0" w:line="240" w:lineRule="auto"/>
        <w:rPr>
          <w:rFonts w:ascii="Times New Roman" w:hAnsi="Times New Roman"/>
          <w:sz w:val="24"/>
          <w:szCs w:val="24"/>
        </w:rPr>
      </w:pPr>
      <w:r w:rsidRPr="002B6C2D">
        <w:rPr>
          <w:rFonts w:ascii="Times New Roman" w:hAnsi="Times New Roman"/>
          <w:sz w:val="24"/>
          <w:szCs w:val="24"/>
        </w:rPr>
        <w:t>1. Сонин Н.И. , Сонина В.И. Биология. Живой организм. 6 класс: учебник. – М.: Дрофа,</w:t>
      </w:r>
      <w:r>
        <w:rPr>
          <w:rFonts w:ascii="Times New Roman" w:hAnsi="Times New Roman"/>
          <w:sz w:val="24"/>
          <w:szCs w:val="24"/>
        </w:rPr>
        <w:t xml:space="preserve"> 2014</w:t>
      </w:r>
      <w:r w:rsidRPr="002B6C2D">
        <w:rPr>
          <w:rFonts w:ascii="Times New Roman" w:hAnsi="Times New Roman"/>
          <w:sz w:val="24"/>
          <w:szCs w:val="24"/>
        </w:rPr>
        <w:t xml:space="preserve">. </w:t>
      </w:r>
    </w:p>
    <w:p w:rsidR="00B260D0" w:rsidRPr="002B6C2D" w:rsidRDefault="00B260D0" w:rsidP="00B260D0">
      <w:pPr>
        <w:spacing w:after="0" w:line="240" w:lineRule="auto"/>
        <w:rPr>
          <w:rFonts w:ascii="Times New Roman" w:hAnsi="Times New Roman"/>
          <w:b/>
          <w:sz w:val="24"/>
          <w:szCs w:val="24"/>
        </w:rPr>
      </w:pPr>
      <w:r w:rsidRPr="002B6C2D">
        <w:rPr>
          <w:rFonts w:ascii="Times New Roman" w:hAnsi="Times New Roman"/>
          <w:sz w:val="24"/>
          <w:szCs w:val="24"/>
        </w:rPr>
        <w:t>2. Сонин Н.И., Сонина В.И. Биология. Живой организм. 6 класс: рабочая тетрадь. – М.: Дрофа, 201</w:t>
      </w:r>
      <w:r>
        <w:rPr>
          <w:rFonts w:ascii="Times New Roman" w:hAnsi="Times New Roman"/>
          <w:sz w:val="24"/>
          <w:szCs w:val="24"/>
        </w:rPr>
        <w:t>4</w:t>
      </w:r>
      <w:r w:rsidRPr="002B6C2D">
        <w:rPr>
          <w:rFonts w:ascii="Times New Roman" w:hAnsi="Times New Roman"/>
          <w:sz w:val="24"/>
          <w:szCs w:val="24"/>
        </w:rPr>
        <w:t>.</w:t>
      </w:r>
    </w:p>
    <w:p w:rsidR="00B260D0" w:rsidRPr="002B6C2D" w:rsidRDefault="00B260D0" w:rsidP="00B260D0">
      <w:pPr>
        <w:spacing w:after="0" w:line="240" w:lineRule="auto"/>
        <w:rPr>
          <w:b/>
          <w:sz w:val="24"/>
          <w:szCs w:val="24"/>
        </w:rPr>
      </w:pPr>
    </w:p>
    <w:p w:rsidR="00B260D0" w:rsidRPr="002B6C2D" w:rsidRDefault="00B260D0" w:rsidP="00B260D0">
      <w:pPr>
        <w:spacing w:after="0" w:line="240" w:lineRule="auto"/>
        <w:rPr>
          <w:b/>
          <w:sz w:val="24"/>
          <w:szCs w:val="24"/>
        </w:rPr>
      </w:pPr>
    </w:p>
    <w:p w:rsidR="00B260D0" w:rsidRPr="00D158B0" w:rsidRDefault="00B260D0" w:rsidP="00B260D0">
      <w:pPr>
        <w:pStyle w:val="af1"/>
        <w:spacing w:after="0" w:line="240" w:lineRule="auto"/>
        <w:rPr>
          <w:rFonts w:ascii="Times New Roman" w:hAnsi="Times New Roman"/>
          <w:sz w:val="24"/>
          <w:szCs w:val="24"/>
        </w:rPr>
      </w:pPr>
      <w:r w:rsidRPr="00D158B0">
        <w:rPr>
          <w:rFonts w:ascii="Times New Roman" w:hAnsi="Times New Roman"/>
          <w:sz w:val="24"/>
          <w:szCs w:val="24"/>
        </w:rPr>
        <w:t xml:space="preserve">        Дополнительные электронные информационные источники (фото и рисунки для создания презентаций)</w:t>
      </w:r>
    </w:p>
    <w:p w:rsidR="00B260D0" w:rsidRPr="00D158B0" w:rsidRDefault="00B260D0" w:rsidP="00884A0C">
      <w:pPr>
        <w:numPr>
          <w:ilvl w:val="0"/>
          <w:numId w:val="14"/>
        </w:numPr>
        <w:spacing w:after="0" w:line="240" w:lineRule="auto"/>
        <w:jc w:val="both"/>
        <w:rPr>
          <w:rFonts w:ascii="Times New Roman" w:hAnsi="Times New Roman"/>
          <w:sz w:val="24"/>
          <w:szCs w:val="24"/>
        </w:rPr>
      </w:pPr>
      <w:r w:rsidRPr="00D158B0">
        <w:rPr>
          <w:rFonts w:ascii="Times New Roman" w:hAnsi="Times New Roman"/>
          <w:b/>
          <w:sz w:val="24"/>
          <w:szCs w:val="24"/>
        </w:rPr>
        <w:t>Ботаника</w:t>
      </w:r>
      <w:r w:rsidRPr="00D158B0">
        <w:rPr>
          <w:rFonts w:ascii="Times New Roman" w:hAnsi="Times New Roman"/>
          <w:sz w:val="24"/>
          <w:szCs w:val="24"/>
        </w:rPr>
        <w:t>. Электронный атлас для школьника 6-7 «ЧеРо», «Интерактивная линия». 2004</w:t>
      </w:r>
    </w:p>
    <w:p w:rsidR="00B260D0" w:rsidRPr="00D158B0" w:rsidRDefault="00B260D0" w:rsidP="00884A0C">
      <w:pPr>
        <w:numPr>
          <w:ilvl w:val="0"/>
          <w:numId w:val="14"/>
        </w:numPr>
        <w:spacing w:after="0" w:line="240" w:lineRule="auto"/>
        <w:jc w:val="both"/>
        <w:rPr>
          <w:rFonts w:ascii="Times New Roman" w:hAnsi="Times New Roman"/>
          <w:sz w:val="24"/>
          <w:szCs w:val="24"/>
        </w:rPr>
      </w:pPr>
      <w:r w:rsidRPr="00D158B0">
        <w:rPr>
          <w:rFonts w:ascii="Times New Roman" w:hAnsi="Times New Roman"/>
          <w:b/>
          <w:sz w:val="24"/>
          <w:szCs w:val="24"/>
        </w:rPr>
        <w:t>Растительный мир</w:t>
      </w:r>
      <w:r w:rsidRPr="00D158B0">
        <w:rPr>
          <w:rFonts w:ascii="Times New Roman" w:hAnsi="Times New Roman"/>
          <w:sz w:val="24"/>
          <w:szCs w:val="24"/>
        </w:rPr>
        <w:t>. 5000 фотографий</w:t>
      </w:r>
    </w:p>
    <w:p w:rsidR="00B260D0" w:rsidRPr="00D158B0" w:rsidRDefault="00B260D0" w:rsidP="00884A0C">
      <w:pPr>
        <w:numPr>
          <w:ilvl w:val="0"/>
          <w:numId w:val="14"/>
        </w:numPr>
        <w:spacing w:after="0" w:line="240" w:lineRule="auto"/>
        <w:jc w:val="both"/>
        <w:rPr>
          <w:rFonts w:ascii="Times New Roman" w:hAnsi="Times New Roman"/>
          <w:sz w:val="24"/>
          <w:szCs w:val="24"/>
        </w:rPr>
      </w:pPr>
      <w:r w:rsidRPr="00D158B0">
        <w:rPr>
          <w:rFonts w:ascii="Times New Roman" w:hAnsi="Times New Roman"/>
          <w:b/>
          <w:sz w:val="24"/>
          <w:szCs w:val="24"/>
        </w:rPr>
        <w:t>Природа России</w:t>
      </w:r>
      <w:r w:rsidRPr="00D158B0">
        <w:rPr>
          <w:rFonts w:ascii="Times New Roman" w:hAnsi="Times New Roman"/>
          <w:sz w:val="24"/>
          <w:szCs w:val="24"/>
        </w:rPr>
        <w:t>. Межвузовская лаборатория интенсивных методов обучения. 2004</w:t>
      </w:r>
    </w:p>
    <w:p w:rsidR="00B260D0" w:rsidRPr="00D158B0" w:rsidRDefault="00B260D0" w:rsidP="00884A0C">
      <w:pPr>
        <w:numPr>
          <w:ilvl w:val="0"/>
          <w:numId w:val="14"/>
        </w:numPr>
        <w:spacing w:after="0" w:line="240" w:lineRule="auto"/>
        <w:jc w:val="both"/>
        <w:rPr>
          <w:rFonts w:ascii="Times New Roman" w:hAnsi="Times New Roman"/>
          <w:sz w:val="24"/>
          <w:szCs w:val="24"/>
        </w:rPr>
      </w:pPr>
      <w:r w:rsidRPr="00D158B0">
        <w:rPr>
          <w:rFonts w:ascii="Times New Roman" w:hAnsi="Times New Roman"/>
          <w:sz w:val="24"/>
          <w:szCs w:val="24"/>
        </w:rPr>
        <w:t>Детская энциклопедия Кирилла и Мефодия. ООО «Кирилл и Мефодий». 2006</w:t>
      </w:r>
    </w:p>
    <w:p w:rsidR="00B260D0" w:rsidRPr="00D158B0" w:rsidRDefault="00B260D0" w:rsidP="00884A0C">
      <w:pPr>
        <w:numPr>
          <w:ilvl w:val="0"/>
          <w:numId w:val="14"/>
        </w:numPr>
        <w:spacing w:after="0" w:line="240" w:lineRule="auto"/>
        <w:jc w:val="both"/>
        <w:rPr>
          <w:rFonts w:ascii="Times New Roman" w:hAnsi="Times New Roman"/>
          <w:sz w:val="24"/>
          <w:szCs w:val="24"/>
        </w:rPr>
      </w:pPr>
      <w:r w:rsidRPr="00D158B0">
        <w:rPr>
          <w:rFonts w:ascii="Times New Roman" w:hAnsi="Times New Roman"/>
          <w:sz w:val="24"/>
          <w:szCs w:val="24"/>
        </w:rPr>
        <w:t xml:space="preserve">Библиотека электронных наглядных пособий. </w:t>
      </w:r>
      <w:r w:rsidRPr="00D158B0">
        <w:rPr>
          <w:rFonts w:ascii="Times New Roman" w:hAnsi="Times New Roman"/>
          <w:b/>
          <w:sz w:val="24"/>
          <w:szCs w:val="24"/>
        </w:rPr>
        <w:t>Биология</w:t>
      </w:r>
      <w:r w:rsidRPr="00D158B0">
        <w:rPr>
          <w:rFonts w:ascii="Times New Roman" w:hAnsi="Times New Roman"/>
          <w:sz w:val="24"/>
          <w:szCs w:val="24"/>
        </w:rPr>
        <w:t xml:space="preserve"> 6-9 классы</w:t>
      </w:r>
    </w:p>
    <w:p w:rsidR="00B260D0" w:rsidRPr="00D158B0" w:rsidRDefault="00B260D0" w:rsidP="00884A0C">
      <w:pPr>
        <w:numPr>
          <w:ilvl w:val="0"/>
          <w:numId w:val="14"/>
        </w:numPr>
        <w:spacing w:after="0" w:line="240" w:lineRule="auto"/>
        <w:jc w:val="both"/>
        <w:rPr>
          <w:rFonts w:ascii="Times New Roman" w:hAnsi="Times New Roman"/>
          <w:b/>
          <w:sz w:val="24"/>
          <w:szCs w:val="24"/>
        </w:rPr>
      </w:pPr>
      <w:r w:rsidRPr="00D158B0">
        <w:rPr>
          <w:rFonts w:ascii="Times New Roman" w:hAnsi="Times New Roman"/>
          <w:sz w:val="24"/>
          <w:szCs w:val="24"/>
        </w:rPr>
        <w:t xml:space="preserve">Биология. </w:t>
      </w:r>
      <w:r w:rsidRPr="00D158B0">
        <w:rPr>
          <w:rFonts w:ascii="Times New Roman" w:hAnsi="Times New Roman"/>
          <w:b/>
          <w:sz w:val="24"/>
          <w:szCs w:val="24"/>
        </w:rPr>
        <w:t>Растения. Бактерии. Грибы. Лишайники</w:t>
      </w:r>
      <w:r w:rsidRPr="00D158B0">
        <w:rPr>
          <w:rFonts w:ascii="Times New Roman" w:hAnsi="Times New Roman"/>
          <w:sz w:val="24"/>
          <w:szCs w:val="24"/>
        </w:rPr>
        <w:t>. Просвещение, Новый диск. 2001</w:t>
      </w:r>
    </w:p>
    <w:p w:rsidR="00B260D0" w:rsidRPr="00D158B0" w:rsidRDefault="00B260D0" w:rsidP="00884A0C">
      <w:pPr>
        <w:numPr>
          <w:ilvl w:val="0"/>
          <w:numId w:val="14"/>
        </w:numPr>
        <w:spacing w:after="0" w:line="240" w:lineRule="auto"/>
        <w:jc w:val="both"/>
        <w:rPr>
          <w:rFonts w:ascii="Times New Roman" w:hAnsi="Times New Roman"/>
          <w:b/>
          <w:sz w:val="24"/>
          <w:szCs w:val="24"/>
        </w:rPr>
      </w:pPr>
      <w:r w:rsidRPr="00D158B0">
        <w:rPr>
          <w:rFonts w:ascii="Times New Roman" w:hAnsi="Times New Roman"/>
          <w:sz w:val="24"/>
          <w:szCs w:val="24"/>
        </w:rPr>
        <w:t xml:space="preserve">Уроки биологии Кирилла и Мефодия. </w:t>
      </w:r>
      <w:r w:rsidRPr="00D158B0">
        <w:rPr>
          <w:rFonts w:ascii="Times New Roman" w:hAnsi="Times New Roman"/>
          <w:b/>
          <w:sz w:val="24"/>
          <w:szCs w:val="24"/>
        </w:rPr>
        <w:t xml:space="preserve">Растения. Бактерии. Грибы. </w:t>
      </w:r>
      <w:r w:rsidRPr="00D158B0">
        <w:rPr>
          <w:rFonts w:ascii="Times New Roman" w:hAnsi="Times New Roman"/>
          <w:sz w:val="24"/>
          <w:szCs w:val="24"/>
        </w:rPr>
        <w:t>6.  Виртуальная  школа Кирилла и Мефодия. 2004</w:t>
      </w:r>
    </w:p>
    <w:p w:rsidR="00B260D0" w:rsidRPr="00D158B0" w:rsidRDefault="00B260D0" w:rsidP="00884A0C">
      <w:pPr>
        <w:numPr>
          <w:ilvl w:val="0"/>
          <w:numId w:val="14"/>
        </w:numPr>
        <w:spacing w:after="0" w:line="240" w:lineRule="auto"/>
        <w:jc w:val="both"/>
        <w:rPr>
          <w:rFonts w:ascii="Times New Roman" w:hAnsi="Times New Roman"/>
          <w:sz w:val="24"/>
          <w:szCs w:val="24"/>
        </w:rPr>
      </w:pPr>
      <w:r w:rsidRPr="00D158B0">
        <w:rPr>
          <w:rFonts w:ascii="Times New Roman" w:hAnsi="Times New Roman"/>
          <w:sz w:val="24"/>
          <w:szCs w:val="24"/>
        </w:rPr>
        <w:t xml:space="preserve">Уроки биологии Кирилла и Мефодия. </w:t>
      </w:r>
      <w:r w:rsidRPr="00D158B0">
        <w:rPr>
          <w:rFonts w:ascii="Times New Roman" w:hAnsi="Times New Roman"/>
          <w:b/>
          <w:sz w:val="24"/>
          <w:szCs w:val="24"/>
        </w:rPr>
        <w:t xml:space="preserve">Животные. </w:t>
      </w:r>
      <w:r w:rsidRPr="00D158B0">
        <w:rPr>
          <w:rFonts w:ascii="Times New Roman" w:hAnsi="Times New Roman"/>
          <w:sz w:val="24"/>
          <w:szCs w:val="24"/>
        </w:rPr>
        <w:t>6.  Виртуальная  школа Кирилла и Мефодия. 2004</w:t>
      </w:r>
      <w:r w:rsidRPr="00D158B0">
        <w:rPr>
          <w:rFonts w:ascii="Times New Roman" w:hAnsi="Times New Roman"/>
          <w:sz w:val="24"/>
          <w:szCs w:val="24"/>
        </w:rPr>
        <w:tab/>
      </w:r>
      <w:r w:rsidRPr="00D158B0">
        <w:rPr>
          <w:rFonts w:ascii="Times New Roman" w:hAnsi="Times New Roman"/>
          <w:sz w:val="24"/>
          <w:szCs w:val="24"/>
        </w:rPr>
        <w:tab/>
      </w:r>
    </w:p>
    <w:p w:rsidR="00B260D0" w:rsidRPr="00D158B0" w:rsidRDefault="00B260D0" w:rsidP="00B260D0">
      <w:pPr>
        <w:jc w:val="center"/>
        <w:rPr>
          <w:rFonts w:ascii="Times New Roman" w:eastAsia="MS Mincho" w:hAnsi="Times New Roman"/>
          <w:b/>
          <w:sz w:val="24"/>
          <w:szCs w:val="24"/>
        </w:rPr>
      </w:pPr>
    </w:p>
    <w:p w:rsidR="00E07456" w:rsidRPr="00D90A4A" w:rsidRDefault="00E07456" w:rsidP="00B260D0">
      <w:pPr>
        <w:spacing w:after="0" w:line="240" w:lineRule="auto"/>
        <w:jc w:val="center"/>
        <w:rPr>
          <w:rFonts w:ascii="Times New Roman" w:hAnsi="Times New Roman" w:cs="Times New Roman"/>
          <w:b/>
          <w:bCs/>
          <w:sz w:val="20"/>
          <w:szCs w:val="20"/>
        </w:rPr>
      </w:pPr>
    </w:p>
    <w:sectPr w:rsidR="00E07456" w:rsidRPr="00D90A4A" w:rsidSect="006729CA">
      <w:footerReference w:type="even" r:id="rId8"/>
      <w:footerReference w:type="default" r:id="rId9"/>
      <w:pgSz w:w="16838" w:h="11906" w:orient="landscape"/>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44D" w:rsidRDefault="0040744D" w:rsidP="00597A04">
      <w:pPr>
        <w:spacing w:after="0" w:line="240" w:lineRule="auto"/>
      </w:pPr>
      <w:r>
        <w:separator/>
      </w:r>
    </w:p>
  </w:endnote>
  <w:endnote w:type="continuationSeparator" w:id="1">
    <w:p w:rsidR="0040744D" w:rsidRDefault="0040744D" w:rsidP="00597A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18B" w:rsidRDefault="00712447" w:rsidP="006729CA">
    <w:pPr>
      <w:pStyle w:val="af7"/>
      <w:framePr w:wrap="around" w:vAnchor="text" w:hAnchor="margin" w:xAlign="center" w:y="1"/>
      <w:rPr>
        <w:rStyle w:val="afc"/>
      </w:rPr>
    </w:pPr>
    <w:r>
      <w:rPr>
        <w:rStyle w:val="afc"/>
      </w:rPr>
      <w:fldChar w:fldCharType="begin"/>
    </w:r>
    <w:r w:rsidR="00B8418B">
      <w:rPr>
        <w:rStyle w:val="afc"/>
      </w:rPr>
      <w:instrText xml:space="preserve">PAGE  </w:instrText>
    </w:r>
    <w:r>
      <w:rPr>
        <w:rStyle w:val="afc"/>
      </w:rPr>
      <w:fldChar w:fldCharType="end"/>
    </w:r>
  </w:p>
  <w:p w:rsidR="00B8418B" w:rsidRDefault="00B8418B">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18B" w:rsidRDefault="00712447">
    <w:pPr>
      <w:pStyle w:val="af7"/>
      <w:jc w:val="right"/>
    </w:pPr>
    <w:r>
      <w:fldChar w:fldCharType="begin"/>
    </w:r>
    <w:r w:rsidR="00B8418B">
      <w:instrText>PAGE   \* MERGEFORMAT</w:instrText>
    </w:r>
    <w:r>
      <w:fldChar w:fldCharType="separate"/>
    </w:r>
    <w:r w:rsidR="008850CE">
      <w:rPr>
        <w:noProof/>
      </w:rPr>
      <w:t>29</w:t>
    </w:r>
    <w:r>
      <w:fldChar w:fldCharType="end"/>
    </w:r>
  </w:p>
  <w:p w:rsidR="00B8418B" w:rsidRDefault="00B8418B">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44D" w:rsidRDefault="0040744D" w:rsidP="00597A04">
      <w:pPr>
        <w:spacing w:after="0" w:line="240" w:lineRule="auto"/>
      </w:pPr>
      <w:r>
        <w:separator/>
      </w:r>
    </w:p>
  </w:footnote>
  <w:footnote w:type="continuationSeparator" w:id="1">
    <w:p w:rsidR="0040744D" w:rsidRDefault="0040744D" w:rsidP="00597A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4">
    <w:nsid w:val="00000007"/>
    <w:multiLevelType w:val="multilevel"/>
    <w:tmpl w:val="00000007"/>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3"/>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multilevel"/>
    <w:tmpl w:val="00000009"/>
    <w:name w:val="WW8Num11"/>
    <w:lvl w:ilvl="0">
      <w:start w:val="1"/>
      <w:numFmt w:val="bullet"/>
      <w:lvlText w:val="—"/>
      <w:lvlJc w:val="left"/>
      <w:pPr>
        <w:tabs>
          <w:tab w:val="num" w:pos="720"/>
        </w:tabs>
        <w:ind w:left="720" w:hanging="360"/>
      </w:pPr>
      <w:rPr>
        <w:rFonts w:ascii="OpenSymbol" w:eastAsia="Open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OpenSymbol" w:eastAsia="Open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OpenSymbol" w:eastAsia="Open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7">
    <w:nsid w:val="0000000A"/>
    <w:multiLevelType w:val="multilevel"/>
    <w:tmpl w:val="0000000A"/>
    <w:name w:val="WW8Num12"/>
    <w:lvl w:ilvl="0">
      <w:start w:val="1"/>
      <w:numFmt w:val="bullet"/>
      <w:lvlText w:val="—"/>
      <w:lvlJc w:val="left"/>
      <w:pPr>
        <w:tabs>
          <w:tab w:val="num" w:pos="720"/>
        </w:tabs>
        <w:ind w:left="720" w:hanging="360"/>
      </w:pPr>
      <w:rPr>
        <w:rFonts w:ascii="OpenSymbol" w:eastAsia="Open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OpenSymbol" w:eastAsia="Open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OpenSymbol" w:eastAsia="Open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8">
    <w:nsid w:val="0000000B"/>
    <w:multiLevelType w:val="multilevel"/>
    <w:tmpl w:val="0000000B"/>
    <w:name w:val="WW8Num13"/>
    <w:lvl w:ilvl="0">
      <w:start w:val="1"/>
      <w:numFmt w:val="bullet"/>
      <w:lvlText w:val="—"/>
      <w:lvlJc w:val="left"/>
      <w:pPr>
        <w:tabs>
          <w:tab w:val="num" w:pos="720"/>
        </w:tabs>
        <w:ind w:left="720" w:hanging="360"/>
      </w:pPr>
      <w:rPr>
        <w:rFonts w:ascii="OpenSymbol" w:eastAsia="Open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OpenSymbol" w:eastAsia="Open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OpenSymbol" w:eastAsia="Open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9">
    <w:nsid w:val="0000000D"/>
    <w:multiLevelType w:val="multilevel"/>
    <w:tmpl w:val="0000000D"/>
    <w:name w:val="WW8Num15"/>
    <w:lvl w:ilvl="0">
      <w:start w:val="1"/>
      <w:numFmt w:val="bullet"/>
      <w:lvlText w:val="—"/>
      <w:lvlJc w:val="left"/>
      <w:pPr>
        <w:tabs>
          <w:tab w:val="num" w:pos="720"/>
        </w:tabs>
        <w:ind w:left="720" w:hanging="360"/>
      </w:pPr>
      <w:rPr>
        <w:rFonts w:ascii="OpenSymbol" w:eastAsia="Open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OpenSymbol" w:eastAsia="Open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OpenSymbol" w:eastAsia="Open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0">
    <w:nsid w:val="2B1F7DD5"/>
    <w:multiLevelType w:val="multilevel"/>
    <w:tmpl w:val="6C568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B56AA8"/>
    <w:multiLevelType w:val="multilevel"/>
    <w:tmpl w:val="F902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D479D0"/>
    <w:multiLevelType w:val="multilevel"/>
    <w:tmpl w:val="D570E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FF612B"/>
    <w:multiLevelType w:val="multilevel"/>
    <w:tmpl w:val="FE268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D924EB"/>
    <w:multiLevelType w:val="hybridMultilevel"/>
    <w:tmpl w:val="1556F376"/>
    <w:lvl w:ilvl="0" w:tplc="281E7E60">
      <w:start w:val="1"/>
      <w:numFmt w:val="bullet"/>
      <w:lvlText w:val=""/>
      <w:lvlJc w:val="left"/>
      <w:pPr>
        <w:tabs>
          <w:tab w:val="num" w:pos="567"/>
        </w:tabs>
        <w:ind w:left="567" w:hanging="567"/>
      </w:pPr>
      <w:rPr>
        <w:rFonts w:ascii="Symbol" w:hAnsi="Symbol" w:cs="Symbol" w:hint="default"/>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35F7888"/>
    <w:multiLevelType w:val="hybridMultilevel"/>
    <w:tmpl w:val="ADF4EE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65182032"/>
    <w:multiLevelType w:val="multilevel"/>
    <w:tmpl w:val="A962C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2F53A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5563634"/>
    <w:multiLevelType w:val="hybridMultilevel"/>
    <w:tmpl w:val="6A4675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BDB65A2"/>
    <w:multiLevelType w:val="multilevel"/>
    <w:tmpl w:val="7C928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16"/>
  </w:num>
  <w:num w:numId="6">
    <w:abstractNumId w:val="19"/>
  </w:num>
  <w:num w:numId="7">
    <w:abstractNumId w:val="13"/>
  </w:num>
  <w:num w:numId="8">
    <w:abstractNumId w:val="11"/>
  </w:num>
  <w:num w:numId="9">
    <w:abstractNumId w:val="12"/>
  </w:num>
  <w:num w:numId="10">
    <w:abstractNumId w:val="10"/>
  </w:num>
  <w:num w:numId="11">
    <w:abstractNumId w:val="15"/>
  </w:num>
  <w:num w:numId="12">
    <w:abstractNumId w:val="18"/>
  </w:num>
  <w:num w:numId="13">
    <w:abstractNumId w:val="14"/>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597A04"/>
    <w:rsid w:val="00035D6D"/>
    <w:rsid w:val="0006064E"/>
    <w:rsid w:val="00066BB6"/>
    <w:rsid w:val="00076614"/>
    <w:rsid w:val="00085716"/>
    <w:rsid w:val="00087C3F"/>
    <w:rsid w:val="000E0935"/>
    <w:rsid w:val="0010334C"/>
    <w:rsid w:val="001177AE"/>
    <w:rsid w:val="001360F3"/>
    <w:rsid w:val="0017115C"/>
    <w:rsid w:val="001846AA"/>
    <w:rsid w:val="00196BDE"/>
    <w:rsid w:val="001A1BCD"/>
    <w:rsid w:val="001B2052"/>
    <w:rsid w:val="001B5791"/>
    <w:rsid w:val="001D092D"/>
    <w:rsid w:val="001F78DC"/>
    <w:rsid w:val="00202FBA"/>
    <w:rsid w:val="002277EB"/>
    <w:rsid w:val="00245DF9"/>
    <w:rsid w:val="002576B3"/>
    <w:rsid w:val="00262B4C"/>
    <w:rsid w:val="00263388"/>
    <w:rsid w:val="002D12A8"/>
    <w:rsid w:val="00327861"/>
    <w:rsid w:val="003562BB"/>
    <w:rsid w:val="00360EEB"/>
    <w:rsid w:val="00361F7C"/>
    <w:rsid w:val="0038044D"/>
    <w:rsid w:val="003A28EF"/>
    <w:rsid w:val="003C6F13"/>
    <w:rsid w:val="003D0DD8"/>
    <w:rsid w:val="003D3322"/>
    <w:rsid w:val="0040744D"/>
    <w:rsid w:val="004208A9"/>
    <w:rsid w:val="004321FA"/>
    <w:rsid w:val="004355F2"/>
    <w:rsid w:val="0043570C"/>
    <w:rsid w:val="00451824"/>
    <w:rsid w:val="00467661"/>
    <w:rsid w:val="00484FF5"/>
    <w:rsid w:val="004C029F"/>
    <w:rsid w:val="004C1C8B"/>
    <w:rsid w:val="004C31C1"/>
    <w:rsid w:val="004C4B85"/>
    <w:rsid w:val="004D532B"/>
    <w:rsid w:val="004F2A97"/>
    <w:rsid w:val="00522E01"/>
    <w:rsid w:val="00545231"/>
    <w:rsid w:val="00560A9B"/>
    <w:rsid w:val="005728AF"/>
    <w:rsid w:val="00597A04"/>
    <w:rsid w:val="005A517E"/>
    <w:rsid w:val="005C6315"/>
    <w:rsid w:val="005D7D3A"/>
    <w:rsid w:val="005D7E9C"/>
    <w:rsid w:val="006351E0"/>
    <w:rsid w:val="006729CA"/>
    <w:rsid w:val="006803E3"/>
    <w:rsid w:val="006906BB"/>
    <w:rsid w:val="006908D6"/>
    <w:rsid w:val="00690EDA"/>
    <w:rsid w:val="006A48B4"/>
    <w:rsid w:val="006D66D8"/>
    <w:rsid w:val="00712447"/>
    <w:rsid w:val="007216D9"/>
    <w:rsid w:val="0074737F"/>
    <w:rsid w:val="007958F6"/>
    <w:rsid w:val="007B3952"/>
    <w:rsid w:val="007C1B58"/>
    <w:rsid w:val="007E1747"/>
    <w:rsid w:val="007F1167"/>
    <w:rsid w:val="007F1F6D"/>
    <w:rsid w:val="00821F8D"/>
    <w:rsid w:val="00842E2F"/>
    <w:rsid w:val="00877BF0"/>
    <w:rsid w:val="00884A0C"/>
    <w:rsid w:val="008850CE"/>
    <w:rsid w:val="00886FD2"/>
    <w:rsid w:val="008A1C25"/>
    <w:rsid w:val="008B0CA8"/>
    <w:rsid w:val="008B799E"/>
    <w:rsid w:val="008D086B"/>
    <w:rsid w:val="008F4814"/>
    <w:rsid w:val="009214F5"/>
    <w:rsid w:val="00923D67"/>
    <w:rsid w:val="009246B8"/>
    <w:rsid w:val="009443DD"/>
    <w:rsid w:val="0094542F"/>
    <w:rsid w:val="00946ECE"/>
    <w:rsid w:val="009513FA"/>
    <w:rsid w:val="00956781"/>
    <w:rsid w:val="009D3970"/>
    <w:rsid w:val="00A00184"/>
    <w:rsid w:val="00A2348E"/>
    <w:rsid w:val="00A64410"/>
    <w:rsid w:val="00A71399"/>
    <w:rsid w:val="00A77E1D"/>
    <w:rsid w:val="00AA5DAB"/>
    <w:rsid w:val="00AC4CF8"/>
    <w:rsid w:val="00AC7BD3"/>
    <w:rsid w:val="00B07260"/>
    <w:rsid w:val="00B126A1"/>
    <w:rsid w:val="00B260D0"/>
    <w:rsid w:val="00B35D0B"/>
    <w:rsid w:val="00B40799"/>
    <w:rsid w:val="00B67FD9"/>
    <w:rsid w:val="00B8418B"/>
    <w:rsid w:val="00B92F3D"/>
    <w:rsid w:val="00BA026E"/>
    <w:rsid w:val="00BA6DB0"/>
    <w:rsid w:val="00BB2D82"/>
    <w:rsid w:val="00BC0374"/>
    <w:rsid w:val="00C0396A"/>
    <w:rsid w:val="00C17DF3"/>
    <w:rsid w:val="00C25114"/>
    <w:rsid w:val="00C31636"/>
    <w:rsid w:val="00C42050"/>
    <w:rsid w:val="00C45894"/>
    <w:rsid w:val="00C7490A"/>
    <w:rsid w:val="00C8073B"/>
    <w:rsid w:val="00C941A0"/>
    <w:rsid w:val="00CA1A1F"/>
    <w:rsid w:val="00CB5AD7"/>
    <w:rsid w:val="00CC3A24"/>
    <w:rsid w:val="00CD1B87"/>
    <w:rsid w:val="00CD23F8"/>
    <w:rsid w:val="00CE6184"/>
    <w:rsid w:val="00D12BB8"/>
    <w:rsid w:val="00D20598"/>
    <w:rsid w:val="00D44D70"/>
    <w:rsid w:val="00D50A67"/>
    <w:rsid w:val="00D63C0A"/>
    <w:rsid w:val="00D7472F"/>
    <w:rsid w:val="00D779ED"/>
    <w:rsid w:val="00D90A4A"/>
    <w:rsid w:val="00DA4922"/>
    <w:rsid w:val="00DA5655"/>
    <w:rsid w:val="00DC0658"/>
    <w:rsid w:val="00E07456"/>
    <w:rsid w:val="00E16674"/>
    <w:rsid w:val="00E343E5"/>
    <w:rsid w:val="00E42C84"/>
    <w:rsid w:val="00E61348"/>
    <w:rsid w:val="00EA2220"/>
    <w:rsid w:val="00EC1964"/>
    <w:rsid w:val="00ED3BF8"/>
    <w:rsid w:val="00EE2AEC"/>
    <w:rsid w:val="00EF6086"/>
    <w:rsid w:val="00F330E1"/>
    <w:rsid w:val="00F402FF"/>
    <w:rsid w:val="00F447C9"/>
    <w:rsid w:val="00F51D06"/>
    <w:rsid w:val="00F571DD"/>
    <w:rsid w:val="00FD143D"/>
    <w:rsid w:val="00FF307B"/>
    <w:rsid w:val="00FF5E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uiPriority="0"/>
    <w:lsdException w:name="caption" w:locked="1" w:uiPriority="0" w:qFormat="1"/>
    <w:lsdException w:name="footnote reference" w:locked="1" w:semiHidden="0" w:unhideWhenUsed="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935"/>
    <w:pPr>
      <w:spacing w:after="200" w:line="276" w:lineRule="auto"/>
    </w:pPr>
    <w:rPr>
      <w:rFonts w:cs="Calibri"/>
      <w:sz w:val="22"/>
      <w:szCs w:val="22"/>
    </w:rPr>
  </w:style>
  <w:style w:type="paragraph" w:styleId="1">
    <w:name w:val="heading 1"/>
    <w:basedOn w:val="a"/>
    <w:link w:val="10"/>
    <w:qFormat/>
    <w:locked/>
    <w:rsid w:val="00B260D0"/>
    <w:pPr>
      <w:spacing w:before="100" w:beforeAutospacing="1" w:after="100" w:afterAutospacing="1" w:line="240" w:lineRule="auto"/>
      <w:outlineLvl w:val="0"/>
    </w:pPr>
    <w:rPr>
      <w:rFonts w:ascii="Times New Roman" w:eastAsia="Calibri"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97A04"/>
    <w:pPr>
      <w:spacing w:before="100" w:beforeAutospacing="1" w:after="100" w:afterAutospacing="1" w:line="240" w:lineRule="auto"/>
    </w:pPr>
    <w:rPr>
      <w:sz w:val="24"/>
      <w:szCs w:val="24"/>
    </w:rPr>
  </w:style>
  <w:style w:type="character" w:styleId="a4">
    <w:name w:val="Emphasis"/>
    <w:qFormat/>
    <w:rsid w:val="00597A04"/>
    <w:rPr>
      <w:i/>
      <w:iCs/>
    </w:rPr>
  </w:style>
  <w:style w:type="paragraph" w:customStyle="1" w:styleId="c11">
    <w:name w:val="c11"/>
    <w:basedOn w:val="a"/>
    <w:uiPriority w:val="99"/>
    <w:rsid w:val="00597A04"/>
    <w:pPr>
      <w:spacing w:before="100" w:beforeAutospacing="1" w:after="100" w:afterAutospacing="1" w:line="240" w:lineRule="auto"/>
    </w:pPr>
    <w:rPr>
      <w:sz w:val="24"/>
      <w:szCs w:val="24"/>
    </w:rPr>
  </w:style>
  <w:style w:type="character" w:customStyle="1" w:styleId="c97">
    <w:name w:val="c97"/>
    <w:basedOn w:val="a0"/>
    <w:uiPriority w:val="99"/>
    <w:rsid w:val="00597A04"/>
  </w:style>
  <w:style w:type="paragraph" w:customStyle="1" w:styleId="c16">
    <w:name w:val="c16"/>
    <w:basedOn w:val="a"/>
    <w:uiPriority w:val="99"/>
    <w:rsid w:val="00597A04"/>
    <w:pPr>
      <w:spacing w:before="100" w:beforeAutospacing="1" w:after="100" w:afterAutospacing="1" w:line="240" w:lineRule="auto"/>
    </w:pPr>
    <w:rPr>
      <w:sz w:val="24"/>
      <w:szCs w:val="24"/>
    </w:rPr>
  </w:style>
  <w:style w:type="character" w:customStyle="1" w:styleId="c2">
    <w:name w:val="c2"/>
    <w:basedOn w:val="a0"/>
    <w:uiPriority w:val="99"/>
    <w:rsid w:val="00597A04"/>
  </w:style>
  <w:style w:type="character" w:customStyle="1" w:styleId="c8">
    <w:name w:val="c8"/>
    <w:basedOn w:val="a0"/>
    <w:uiPriority w:val="99"/>
    <w:rsid w:val="00597A04"/>
  </w:style>
  <w:style w:type="character" w:customStyle="1" w:styleId="c23">
    <w:name w:val="c23"/>
    <w:basedOn w:val="a0"/>
    <w:uiPriority w:val="99"/>
    <w:rsid w:val="00597A04"/>
  </w:style>
  <w:style w:type="character" w:customStyle="1" w:styleId="apple-converted-space">
    <w:name w:val="apple-converted-space"/>
    <w:basedOn w:val="a0"/>
    <w:rsid w:val="00597A04"/>
  </w:style>
  <w:style w:type="paragraph" w:styleId="a5">
    <w:name w:val="footnote text"/>
    <w:basedOn w:val="a"/>
    <w:link w:val="a6"/>
    <w:uiPriority w:val="99"/>
    <w:semiHidden/>
    <w:rsid w:val="00597A04"/>
    <w:pPr>
      <w:spacing w:after="0" w:line="240" w:lineRule="auto"/>
    </w:pPr>
    <w:rPr>
      <w:sz w:val="20"/>
      <w:szCs w:val="20"/>
    </w:rPr>
  </w:style>
  <w:style w:type="character" w:customStyle="1" w:styleId="a6">
    <w:name w:val="Текст сноски Знак"/>
    <w:link w:val="a5"/>
    <w:uiPriority w:val="99"/>
    <w:locked/>
    <w:rsid w:val="00597A04"/>
    <w:rPr>
      <w:rFonts w:ascii="Times New Roman" w:hAnsi="Times New Roman" w:cs="Times New Roman"/>
      <w:sz w:val="20"/>
      <w:szCs w:val="20"/>
    </w:rPr>
  </w:style>
  <w:style w:type="character" w:styleId="a7">
    <w:name w:val="footnote reference"/>
    <w:uiPriority w:val="99"/>
    <w:semiHidden/>
    <w:rsid w:val="00597A04"/>
    <w:rPr>
      <w:vertAlign w:val="superscript"/>
    </w:rPr>
  </w:style>
  <w:style w:type="table" w:styleId="a8">
    <w:name w:val="Table Grid"/>
    <w:basedOn w:val="a1"/>
    <w:rsid w:val="00BC0374"/>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
    <w:name w:val="Основной текст Знак1"/>
    <w:link w:val="a9"/>
    <w:uiPriority w:val="99"/>
    <w:locked/>
    <w:rsid w:val="00E42C84"/>
    <w:rPr>
      <w:rFonts w:ascii="Times New Roman" w:hAnsi="Times New Roman" w:cs="Times New Roman"/>
      <w:shd w:val="clear" w:color="auto" w:fill="FFFFFF"/>
    </w:rPr>
  </w:style>
  <w:style w:type="character" w:customStyle="1" w:styleId="aa">
    <w:name w:val="Основной текст + Курсив"/>
    <w:uiPriority w:val="99"/>
    <w:rsid w:val="00E42C84"/>
    <w:rPr>
      <w:rFonts w:ascii="Times New Roman" w:hAnsi="Times New Roman" w:cs="Times New Roman"/>
      <w:i/>
      <w:iCs/>
      <w:shd w:val="clear" w:color="auto" w:fill="FFFFFF"/>
    </w:rPr>
  </w:style>
  <w:style w:type="character" w:customStyle="1" w:styleId="1pt">
    <w:name w:val="Основной текст + Интервал 1 pt"/>
    <w:uiPriority w:val="99"/>
    <w:rsid w:val="00E42C84"/>
    <w:rPr>
      <w:rFonts w:ascii="Times New Roman" w:hAnsi="Times New Roman" w:cs="Times New Roman"/>
      <w:spacing w:val="30"/>
      <w:shd w:val="clear" w:color="auto" w:fill="FFFFFF"/>
    </w:rPr>
  </w:style>
  <w:style w:type="paragraph" w:styleId="a9">
    <w:name w:val="Body Text"/>
    <w:basedOn w:val="a"/>
    <w:link w:val="11"/>
    <w:uiPriority w:val="99"/>
    <w:rsid w:val="00E42C84"/>
    <w:pPr>
      <w:widowControl w:val="0"/>
      <w:shd w:val="clear" w:color="auto" w:fill="FFFFFF"/>
      <w:spacing w:after="0" w:line="240" w:lineRule="atLeast"/>
      <w:jc w:val="center"/>
    </w:pPr>
  </w:style>
  <w:style w:type="character" w:customStyle="1" w:styleId="BodyTextChar1">
    <w:name w:val="Body Text Char1"/>
    <w:basedOn w:val="a0"/>
    <w:uiPriority w:val="99"/>
    <w:semiHidden/>
    <w:locked/>
    <w:rsid w:val="006803E3"/>
  </w:style>
  <w:style w:type="character" w:customStyle="1" w:styleId="ab">
    <w:name w:val="Основной текст Знак"/>
    <w:basedOn w:val="a0"/>
    <w:uiPriority w:val="99"/>
    <w:rsid w:val="00E42C84"/>
  </w:style>
  <w:style w:type="character" w:customStyle="1" w:styleId="ac">
    <w:name w:val="Основной текст + Не полужирный"/>
    <w:aliases w:val="Интервал 0 pt,Основной текст + Курсив4"/>
    <w:uiPriority w:val="99"/>
    <w:rsid w:val="006906BB"/>
    <w:rPr>
      <w:rFonts w:ascii="Times New Roman" w:hAnsi="Times New Roman" w:cs="Times New Roman"/>
      <w:spacing w:val="0"/>
      <w:sz w:val="22"/>
      <w:szCs w:val="22"/>
      <w:u w:val="none"/>
      <w:shd w:val="clear" w:color="auto" w:fill="FFFFFF"/>
    </w:rPr>
  </w:style>
  <w:style w:type="character" w:customStyle="1" w:styleId="6">
    <w:name w:val="Основной текст + Не полужирный6"/>
    <w:aliases w:val="Интервал 1 pt1"/>
    <w:uiPriority w:val="99"/>
    <w:rsid w:val="006906BB"/>
    <w:rPr>
      <w:rFonts w:ascii="Times New Roman" w:hAnsi="Times New Roman" w:cs="Times New Roman"/>
      <w:spacing w:val="30"/>
      <w:sz w:val="22"/>
      <w:szCs w:val="22"/>
      <w:u w:val="none"/>
      <w:shd w:val="clear" w:color="auto" w:fill="FFFFFF"/>
    </w:rPr>
  </w:style>
  <w:style w:type="character" w:customStyle="1" w:styleId="5">
    <w:name w:val="Основной текст + Не полужирный5"/>
    <w:aliases w:val="Курсив,Интервал 0 pt11"/>
    <w:uiPriority w:val="99"/>
    <w:rsid w:val="006906BB"/>
    <w:rPr>
      <w:rFonts w:ascii="Times New Roman" w:hAnsi="Times New Roman" w:cs="Times New Roman"/>
      <w:i/>
      <w:iCs/>
      <w:spacing w:val="0"/>
      <w:sz w:val="22"/>
      <w:szCs w:val="22"/>
      <w:u w:val="none"/>
      <w:shd w:val="clear" w:color="auto" w:fill="FFFFFF"/>
    </w:rPr>
  </w:style>
  <w:style w:type="character" w:customStyle="1" w:styleId="FontStyle13">
    <w:name w:val="Font Style13"/>
    <w:uiPriority w:val="99"/>
    <w:rsid w:val="001177AE"/>
    <w:rPr>
      <w:rFonts w:ascii="Arial" w:hAnsi="Arial" w:cs="Arial"/>
      <w:sz w:val="20"/>
      <w:szCs w:val="20"/>
    </w:rPr>
  </w:style>
  <w:style w:type="character" w:customStyle="1" w:styleId="1pt3">
    <w:name w:val="Основной текст + Интервал 1 pt3"/>
    <w:uiPriority w:val="99"/>
    <w:rsid w:val="00B126A1"/>
    <w:rPr>
      <w:rFonts w:ascii="Times New Roman" w:hAnsi="Times New Roman" w:cs="Times New Roman"/>
      <w:spacing w:val="30"/>
      <w:sz w:val="22"/>
      <w:szCs w:val="22"/>
      <w:u w:val="none"/>
    </w:rPr>
  </w:style>
  <w:style w:type="character" w:customStyle="1" w:styleId="ad">
    <w:name w:val="Основной текст + Полужирный"/>
    <w:aliases w:val="Интервал 0 pt12"/>
    <w:uiPriority w:val="99"/>
    <w:rsid w:val="00B126A1"/>
    <w:rPr>
      <w:rFonts w:ascii="Times New Roman" w:hAnsi="Times New Roman" w:cs="Times New Roman"/>
      <w:b/>
      <w:bCs/>
      <w:spacing w:val="-10"/>
      <w:sz w:val="22"/>
      <w:szCs w:val="22"/>
      <w:u w:val="none"/>
    </w:rPr>
  </w:style>
  <w:style w:type="paragraph" w:styleId="ae">
    <w:name w:val="No Spacing"/>
    <w:qFormat/>
    <w:rsid w:val="005D7E9C"/>
    <w:pPr>
      <w:widowControl w:val="0"/>
    </w:pPr>
    <w:rPr>
      <w:rFonts w:ascii="Courier New" w:hAnsi="Courier New" w:cs="Courier New"/>
      <w:color w:val="000000"/>
      <w:sz w:val="24"/>
      <w:szCs w:val="24"/>
    </w:rPr>
  </w:style>
  <w:style w:type="character" w:customStyle="1" w:styleId="14">
    <w:name w:val="Основной текст (14)_"/>
    <w:link w:val="141"/>
    <w:uiPriority w:val="99"/>
    <w:locked/>
    <w:rsid w:val="00E343E5"/>
    <w:rPr>
      <w:rFonts w:ascii="Times New Roman" w:hAnsi="Times New Roman" w:cs="Times New Roman"/>
      <w:shd w:val="clear" w:color="auto" w:fill="FFFFFF"/>
    </w:rPr>
  </w:style>
  <w:style w:type="paragraph" w:customStyle="1" w:styleId="141">
    <w:name w:val="Основной текст (14)1"/>
    <w:basedOn w:val="a"/>
    <w:link w:val="14"/>
    <w:uiPriority w:val="99"/>
    <w:rsid w:val="00E343E5"/>
    <w:pPr>
      <w:widowControl w:val="0"/>
      <w:shd w:val="clear" w:color="auto" w:fill="FFFFFF"/>
      <w:spacing w:after="0" w:line="240" w:lineRule="atLeast"/>
    </w:pPr>
  </w:style>
  <w:style w:type="character" w:customStyle="1" w:styleId="8pt">
    <w:name w:val="Основной текст + 8 pt"/>
    <w:aliases w:val="Не полужирный4,Интервал 0 pt10"/>
    <w:uiPriority w:val="99"/>
    <w:rsid w:val="00C17DF3"/>
    <w:rPr>
      <w:rFonts w:ascii="Times New Roman" w:hAnsi="Times New Roman" w:cs="Times New Roman"/>
      <w:spacing w:val="0"/>
      <w:sz w:val="16"/>
      <w:szCs w:val="16"/>
      <w:u w:val="none"/>
      <w:shd w:val="clear" w:color="auto" w:fill="FFFFFF"/>
    </w:rPr>
  </w:style>
  <w:style w:type="character" w:customStyle="1" w:styleId="4">
    <w:name w:val="Основной текст + Не полужирный4"/>
    <w:aliases w:val="Интервал 0 pt7"/>
    <w:uiPriority w:val="99"/>
    <w:rsid w:val="00C17DF3"/>
    <w:rPr>
      <w:rFonts w:ascii="Times New Roman" w:hAnsi="Times New Roman" w:cs="Times New Roman"/>
      <w:spacing w:val="0"/>
      <w:sz w:val="22"/>
      <w:szCs w:val="22"/>
      <w:u w:val="none"/>
      <w:shd w:val="clear" w:color="auto" w:fill="FFFFFF"/>
    </w:rPr>
  </w:style>
  <w:style w:type="character" w:customStyle="1" w:styleId="3">
    <w:name w:val="Основной текст + Не полужирный3"/>
    <w:aliases w:val="Курсив2,Интервал 0 pt6"/>
    <w:uiPriority w:val="99"/>
    <w:rsid w:val="00C17DF3"/>
    <w:rPr>
      <w:rFonts w:ascii="Times New Roman" w:hAnsi="Times New Roman" w:cs="Times New Roman"/>
      <w:i/>
      <w:iCs/>
      <w:spacing w:val="0"/>
      <w:sz w:val="22"/>
      <w:szCs w:val="22"/>
      <w:u w:val="none"/>
      <w:shd w:val="clear" w:color="auto" w:fill="FFFFFF"/>
    </w:rPr>
  </w:style>
  <w:style w:type="paragraph" w:styleId="af">
    <w:name w:val="Balloon Text"/>
    <w:basedOn w:val="a"/>
    <w:link w:val="af0"/>
    <w:semiHidden/>
    <w:rsid w:val="00C17DF3"/>
    <w:pPr>
      <w:spacing w:after="0" w:line="240" w:lineRule="auto"/>
    </w:pPr>
    <w:rPr>
      <w:rFonts w:ascii="Tahoma" w:hAnsi="Tahoma" w:cs="Tahoma"/>
      <w:sz w:val="16"/>
      <w:szCs w:val="16"/>
    </w:rPr>
  </w:style>
  <w:style w:type="character" w:customStyle="1" w:styleId="af0">
    <w:name w:val="Текст выноски Знак"/>
    <w:link w:val="af"/>
    <w:semiHidden/>
    <w:locked/>
    <w:rsid w:val="00C17DF3"/>
    <w:rPr>
      <w:rFonts w:ascii="Tahoma" w:hAnsi="Tahoma" w:cs="Tahoma"/>
      <w:sz w:val="16"/>
      <w:szCs w:val="16"/>
    </w:rPr>
  </w:style>
  <w:style w:type="character" w:customStyle="1" w:styleId="2">
    <w:name w:val="Основной текст + Не полужирный2"/>
    <w:aliases w:val="Интервал 2 pt"/>
    <w:uiPriority w:val="99"/>
    <w:rsid w:val="00522E01"/>
    <w:rPr>
      <w:rFonts w:ascii="Times New Roman" w:hAnsi="Times New Roman" w:cs="Times New Roman"/>
      <w:spacing w:val="40"/>
      <w:sz w:val="22"/>
      <w:szCs w:val="22"/>
      <w:u w:val="none"/>
      <w:shd w:val="clear" w:color="auto" w:fill="FFFFFF"/>
    </w:rPr>
  </w:style>
  <w:style w:type="character" w:customStyle="1" w:styleId="141pt">
    <w:name w:val="Основной текст (14) + Интервал 1 pt"/>
    <w:uiPriority w:val="99"/>
    <w:rsid w:val="00467661"/>
    <w:rPr>
      <w:rFonts w:ascii="Times New Roman" w:hAnsi="Times New Roman" w:cs="Times New Roman"/>
      <w:spacing w:val="30"/>
      <w:u w:val="single"/>
      <w:shd w:val="clear" w:color="auto" w:fill="FFFFFF"/>
    </w:rPr>
  </w:style>
  <w:style w:type="character" w:customStyle="1" w:styleId="12">
    <w:name w:val="Основной текст + Полужирный1"/>
    <w:aliases w:val="Интервал 1 pt3"/>
    <w:uiPriority w:val="99"/>
    <w:rsid w:val="00CA1A1F"/>
    <w:rPr>
      <w:rFonts w:ascii="Times New Roman" w:hAnsi="Times New Roman" w:cs="Times New Roman"/>
      <w:b/>
      <w:bCs/>
      <w:spacing w:val="30"/>
      <w:sz w:val="22"/>
      <w:szCs w:val="22"/>
      <w:u w:val="none"/>
    </w:rPr>
  </w:style>
  <w:style w:type="character" w:customStyle="1" w:styleId="13">
    <w:name w:val="Основной текст + Курсив1"/>
    <w:aliases w:val="Интервал 0 pt3"/>
    <w:uiPriority w:val="99"/>
    <w:rsid w:val="00CA1A1F"/>
    <w:rPr>
      <w:rFonts w:ascii="Times New Roman" w:hAnsi="Times New Roman" w:cs="Times New Roman"/>
      <w:b/>
      <w:bCs/>
      <w:i/>
      <w:iCs/>
      <w:spacing w:val="0"/>
      <w:sz w:val="22"/>
      <w:szCs w:val="22"/>
      <w:u w:val="none"/>
      <w:shd w:val="clear" w:color="auto" w:fill="FFFFFF"/>
    </w:rPr>
  </w:style>
  <w:style w:type="character" w:customStyle="1" w:styleId="15">
    <w:name w:val="Основной текст + Не полужирный1"/>
    <w:aliases w:val="Курсив1,Интервал 0 pt1"/>
    <w:uiPriority w:val="99"/>
    <w:rsid w:val="001F78DC"/>
    <w:rPr>
      <w:rFonts w:ascii="Times New Roman" w:hAnsi="Times New Roman" w:cs="Times New Roman"/>
      <w:i/>
      <w:iCs/>
      <w:spacing w:val="0"/>
      <w:sz w:val="22"/>
      <w:szCs w:val="22"/>
      <w:u w:val="none"/>
      <w:shd w:val="clear" w:color="auto" w:fill="FFFFFF"/>
    </w:rPr>
  </w:style>
  <w:style w:type="paragraph" w:styleId="af1">
    <w:name w:val="List Paragraph"/>
    <w:basedOn w:val="a"/>
    <w:qFormat/>
    <w:rsid w:val="00C7490A"/>
    <w:pPr>
      <w:ind w:left="720"/>
    </w:pPr>
    <w:rPr>
      <w:lang w:eastAsia="en-US"/>
    </w:rPr>
  </w:style>
  <w:style w:type="paragraph" w:customStyle="1" w:styleId="af2">
    <w:name w:val="Содержимое таблицы"/>
    <w:basedOn w:val="a"/>
    <w:rsid w:val="00C0396A"/>
    <w:pPr>
      <w:widowControl w:val="0"/>
      <w:suppressLineNumbers/>
      <w:suppressAutoHyphens/>
      <w:spacing w:after="0" w:line="240" w:lineRule="auto"/>
    </w:pPr>
    <w:rPr>
      <w:rFonts w:ascii="Times New Roman" w:eastAsia="Calibri" w:hAnsi="Times New Roman" w:cs="Times New Roman"/>
      <w:kern w:val="1"/>
      <w:sz w:val="24"/>
      <w:szCs w:val="24"/>
      <w:lang w:eastAsia="hi-IN" w:bidi="hi-IN"/>
    </w:rPr>
  </w:style>
  <w:style w:type="paragraph" w:customStyle="1" w:styleId="af3">
    <w:name w:val="А_основной"/>
    <w:basedOn w:val="a"/>
    <w:link w:val="af4"/>
    <w:qFormat/>
    <w:rsid w:val="00C0396A"/>
    <w:pPr>
      <w:spacing w:after="0" w:line="360" w:lineRule="auto"/>
      <w:ind w:firstLine="454"/>
      <w:jc w:val="both"/>
    </w:pPr>
    <w:rPr>
      <w:rFonts w:ascii="Times New Roman" w:eastAsia="Calibri" w:hAnsi="Times New Roman" w:cs="Times New Roman"/>
      <w:sz w:val="28"/>
      <w:szCs w:val="28"/>
    </w:rPr>
  </w:style>
  <w:style w:type="character" w:customStyle="1" w:styleId="af4">
    <w:name w:val="А_основной Знак"/>
    <w:link w:val="af3"/>
    <w:locked/>
    <w:rsid w:val="00C0396A"/>
    <w:rPr>
      <w:rFonts w:ascii="Times New Roman" w:eastAsia="Calibri" w:hAnsi="Times New Roman"/>
      <w:sz w:val="28"/>
      <w:szCs w:val="28"/>
    </w:rPr>
  </w:style>
  <w:style w:type="paragraph" w:styleId="af5">
    <w:name w:val="header"/>
    <w:basedOn w:val="a"/>
    <w:link w:val="af6"/>
    <w:rsid w:val="00D90A4A"/>
    <w:pPr>
      <w:tabs>
        <w:tab w:val="center" w:pos="4677"/>
        <w:tab w:val="right" w:pos="9355"/>
      </w:tabs>
      <w:spacing w:after="0" w:line="240" w:lineRule="auto"/>
    </w:pPr>
  </w:style>
  <w:style w:type="character" w:customStyle="1" w:styleId="af6">
    <w:name w:val="Верхний колонтитул Знак"/>
    <w:basedOn w:val="a0"/>
    <w:link w:val="af5"/>
    <w:rsid w:val="00D90A4A"/>
    <w:rPr>
      <w:rFonts w:cs="Calibri"/>
      <w:sz w:val="22"/>
      <w:szCs w:val="22"/>
    </w:rPr>
  </w:style>
  <w:style w:type="paragraph" w:styleId="af7">
    <w:name w:val="footer"/>
    <w:basedOn w:val="a"/>
    <w:link w:val="af8"/>
    <w:uiPriority w:val="99"/>
    <w:rsid w:val="00D90A4A"/>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D90A4A"/>
    <w:rPr>
      <w:rFonts w:cs="Calibri"/>
      <w:sz w:val="22"/>
      <w:szCs w:val="22"/>
    </w:rPr>
  </w:style>
  <w:style w:type="character" w:styleId="af9">
    <w:name w:val="Hyperlink"/>
    <w:semiHidden/>
    <w:rsid w:val="00D90A4A"/>
    <w:rPr>
      <w:color w:val="0000FF"/>
      <w:u w:val="single"/>
    </w:rPr>
  </w:style>
  <w:style w:type="paragraph" w:customStyle="1" w:styleId="afa">
    <w:name w:val="Новый"/>
    <w:basedOn w:val="a"/>
    <w:rsid w:val="00690EDA"/>
    <w:pPr>
      <w:spacing w:after="0" w:line="360" w:lineRule="auto"/>
      <w:ind w:firstLine="454"/>
      <w:jc w:val="both"/>
    </w:pPr>
    <w:rPr>
      <w:rFonts w:ascii="Times New Roman" w:hAnsi="Times New Roman" w:cs="Times New Roman"/>
      <w:sz w:val="28"/>
      <w:szCs w:val="24"/>
      <w:lang w:eastAsia="en-US"/>
    </w:rPr>
  </w:style>
  <w:style w:type="character" w:customStyle="1" w:styleId="10">
    <w:name w:val="Заголовок 1 Знак"/>
    <w:basedOn w:val="a0"/>
    <w:link w:val="1"/>
    <w:rsid w:val="00B260D0"/>
    <w:rPr>
      <w:rFonts w:ascii="Times New Roman" w:eastAsia="Calibri" w:hAnsi="Times New Roman"/>
      <w:b/>
      <w:bCs/>
      <w:kern w:val="36"/>
      <w:sz w:val="48"/>
      <w:szCs w:val="48"/>
    </w:rPr>
  </w:style>
  <w:style w:type="paragraph" w:customStyle="1" w:styleId="16">
    <w:name w:val="Абзац списка1"/>
    <w:basedOn w:val="a"/>
    <w:rsid w:val="00B260D0"/>
    <w:pPr>
      <w:ind w:left="720"/>
    </w:pPr>
    <w:rPr>
      <w:rFonts w:eastAsia="Calibri" w:cs="Times New Roman"/>
    </w:rPr>
  </w:style>
  <w:style w:type="paragraph" w:styleId="20">
    <w:name w:val="Body Text Indent 2"/>
    <w:basedOn w:val="a"/>
    <w:link w:val="21"/>
    <w:semiHidden/>
    <w:rsid w:val="00B260D0"/>
    <w:pPr>
      <w:spacing w:after="120" w:line="480" w:lineRule="auto"/>
      <w:ind w:left="283"/>
    </w:pPr>
    <w:rPr>
      <w:rFonts w:eastAsia="Calibri" w:cs="Times New Roman"/>
    </w:rPr>
  </w:style>
  <w:style w:type="character" w:customStyle="1" w:styleId="21">
    <w:name w:val="Основной текст с отступом 2 Знак"/>
    <w:basedOn w:val="a0"/>
    <w:link w:val="20"/>
    <w:semiHidden/>
    <w:rsid w:val="00B260D0"/>
    <w:rPr>
      <w:rFonts w:eastAsia="Calibri"/>
      <w:sz w:val="22"/>
      <w:szCs w:val="22"/>
    </w:rPr>
  </w:style>
  <w:style w:type="character" w:styleId="afb">
    <w:name w:val="Strong"/>
    <w:qFormat/>
    <w:locked/>
    <w:rsid w:val="00B260D0"/>
    <w:rPr>
      <w:rFonts w:cs="Times New Roman"/>
      <w:b/>
      <w:bCs/>
    </w:rPr>
  </w:style>
  <w:style w:type="character" w:styleId="afc">
    <w:name w:val="page number"/>
    <w:basedOn w:val="a0"/>
    <w:rsid w:val="00B260D0"/>
  </w:style>
  <w:style w:type="character" w:customStyle="1" w:styleId="22">
    <w:name w:val="Основной текст2"/>
    <w:rsid w:val="00B260D0"/>
    <w:rPr>
      <w:rFonts w:eastAsia="Times New Roman"/>
      <w:color w:val="000000"/>
      <w:spacing w:val="0"/>
      <w:w w:val="100"/>
      <w:position w:val="0"/>
      <w:sz w:val="20"/>
      <w:szCs w:val="20"/>
      <w:shd w:val="clear" w:color="auto" w:fill="FFFFFF"/>
      <w:lang w:val="ru-RU"/>
    </w:rPr>
  </w:style>
  <w:style w:type="character" w:customStyle="1" w:styleId="afd">
    <w:name w:val="Основной текст_"/>
    <w:link w:val="40"/>
    <w:rsid w:val="00B260D0"/>
    <w:rPr>
      <w:shd w:val="clear" w:color="auto" w:fill="FFFFFF"/>
    </w:rPr>
  </w:style>
  <w:style w:type="paragraph" w:customStyle="1" w:styleId="40">
    <w:name w:val="Основной текст4"/>
    <w:basedOn w:val="a"/>
    <w:link w:val="afd"/>
    <w:rsid w:val="00B260D0"/>
    <w:pPr>
      <w:widowControl w:val="0"/>
      <w:shd w:val="clear" w:color="auto" w:fill="FFFFFF"/>
      <w:spacing w:before="300" w:after="0" w:line="269" w:lineRule="exact"/>
      <w:ind w:firstLine="300"/>
      <w:jc w:val="both"/>
    </w:pPr>
    <w:rPr>
      <w:rFonts w:cs="Times New Roman"/>
      <w:sz w:val="20"/>
      <w:szCs w:val="20"/>
    </w:rPr>
  </w:style>
  <w:style w:type="paragraph" w:customStyle="1" w:styleId="c1">
    <w:name w:val="c1"/>
    <w:basedOn w:val="a"/>
    <w:rsid w:val="00B260D0"/>
    <w:pPr>
      <w:spacing w:before="100" w:beforeAutospacing="1" w:after="100" w:afterAutospacing="1" w:line="240" w:lineRule="auto"/>
    </w:pPr>
    <w:rPr>
      <w:rFonts w:ascii="Times New Roman" w:hAnsi="Times New Roman" w:cs="Times New Roman"/>
      <w:sz w:val="24"/>
      <w:szCs w:val="24"/>
    </w:rPr>
  </w:style>
  <w:style w:type="character" w:customStyle="1" w:styleId="c4">
    <w:name w:val="c4"/>
    <w:rsid w:val="00B260D0"/>
  </w:style>
  <w:style w:type="paragraph" w:customStyle="1" w:styleId="c14">
    <w:name w:val="c14"/>
    <w:basedOn w:val="a"/>
    <w:rsid w:val="00B260D0"/>
    <w:pPr>
      <w:spacing w:before="100" w:beforeAutospacing="1" w:after="100" w:afterAutospacing="1" w:line="240" w:lineRule="auto"/>
    </w:pPr>
    <w:rPr>
      <w:rFonts w:ascii="Times New Roman" w:hAnsi="Times New Roman" w:cs="Times New Roman"/>
      <w:sz w:val="24"/>
      <w:szCs w:val="24"/>
    </w:rPr>
  </w:style>
  <w:style w:type="paragraph" w:customStyle="1" w:styleId="c20">
    <w:name w:val="c20"/>
    <w:basedOn w:val="a"/>
    <w:rsid w:val="00B260D0"/>
    <w:pPr>
      <w:spacing w:before="100" w:beforeAutospacing="1" w:after="100" w:afterAutospacing="1" w:line="240" w:lineRule="auto"/>
    </w:pPr>
    <w:rPr>
      <w:rFonts w:ascii="Times New Roman" w:hAnsi="Times New Roman" w:cs="Times New Roman"/>
      <w:sz w:val="24"/>
      <w:szCs w:val="24"/>
    </w:rPr>
  </w:style>
  <w:style w:type="character" w:customStyle="1" w:styleId="c7">
    <w:name w:val="c7"/>
    <w:rsid w:val="00B260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uiPriority="0"/>
    <w:lsdException w:name="caption" w:locked="1" w:uiPriority="0" w:qFormat="1"/>
    <w:lsdException w:name="footnote reference" w:locked="1" w:semiHidden="0" w:unhideWhenUsed="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935"/>
    <w:pPr>
      <w:spacing w:after="200" w:line="276" w:lineRule="auto"/>
    </w:pPr>
    <w:rPr>
      <w:rFonts w:cs="Calibri"/>
      <w:sz w:val="22"/>
      <w:szCs w:val="22"/>
    </w:rPr>
  </w:style>
  <w:style w:type="paragraph" w:styleId="1">
    <w:name w:val="heading 1"/>
    <w:basedOn w:val="a"/>
    <w:link w:val="10"/>
    <w:qFormat/>
    <w:locked/>
    <w:rsid w:val="00B260D0"/>
    <w:pPr>
      <w:spacing w:before="100" w:beforeAutospacing="1" w:after="100" w:afterAutospacing="1" w:line="240" w:lineRule="auto"/>
      <w:outlineLvl w:val="0"/>
    </w:pPr>
    <w:rPr>
      <w:rFonts w:ascii="Times New Roman" w:eastAsia="Calibri"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97A04"/>
    <w:pPr>
      <w:spacing w:before="100" w:beforeAutospacing="1" w:after="100" w:afterAutospacing="1" w:line="240" w:lineRule="auto"/>
    </w:pPr>
    <w:rPr>
      <w:sz w:val="24"/>
      <w:szCs w:val="24"/>
    </w:rPr>
  </w:style>
  <w:style w:type="character" w:styleId="a4">
    <w:name w:val="Emphasis"/>
    <w:qFormat/>
    <w:rsid w:val="00597A04"/>
    <w:rPr>
      <w:i/>
      <w:iCs/>
    </w:rPr>
  </w:style>
  <w:style w:type="paragraph" w:customStyle="1" w:styleId="c11">
    <w:name w:val="c11"/>
    <w:basedOn w:val="a"/>
    <w:uiPriority w:val="99"/>
    <w:rsid w:val="00597A04"/>
    <w:pPr>
      <w:spacing w:before="100" w:beforeAutospacing="1" w:after="100" w:afterAutospacing="1" w:line="240" w:lineRule="auto"/>
    </w:pPr>
    <w:rPr>
      <w:sz w:val="24"/>
      <w:szCs w:val="24"/>
    </w:rPr>
  </w:style>
  <w:style w:type="character" w:customStyle="1" w:styleId="c97">
    <w:name w:val="c97"/>
    <w:basedOn w:val="a0"/>
    <w:uiPriority w:val="99"/>
    <w:rsid w:val="00597A04"/>
  </w:style>
  <w:style w:type="paragraph" w:customStyle="1" w:styleId="c16">
    <w:name w:val="c16"/>
    <w:basedOn w:val="a"/>
    <w:uiPriority w:val="99"/>
    <w:rsid w:val="00597A04"/>
    <w:pPr>
      <w:spacing w:before="100" w:beforeAutospacing="1" w:after="100" w:afterAutospacing="1" w:line="240" w:lineRule="auto"/>
    </w:pPr>
    <w:rPr>
      <w:sz w:val="24"/>
      <w:szCs w:val="24"/>
    </w:rPr>
  </w:style>
  <w:style w:type="character" w:customStyle="1" w:styleId="c2">
    <w:name w:val="c2"/>
    <w:basedOn w:val="a0"/>
    <w:uiPriority w:val="99"/>
    <w:rsid w:val="00597A04"/>
  </w:style>
  <w:style w:type="character" w:customStyle="1" w:styleId="c8">
    <w:name w:val="c8"/>
    <w:basedOn w:val="a0"/>
    <w:uiPriority w:val="99"/>
    <w:rsid w:val="00597A04"/>
  </w:style>
  <w:style w:type="character" w:customStyle="1" w:styleId="c23">
    <w:name w:val="c23"/>
    <w:basedOn w:val="a0"/>
    <w:uiPriority w:val="99"/>
    <w:rsid w:val="00597A04"/>
  </w:style>
  <w:style w:type="character" w:customStyle="1" w:styleId="apple-converted-space">
    <w:name w:val="apple-converted-space"/>
    <w:basedOn w:val="a0"/>
    <w:rsid w:val="00597A04"/>
  </w:style>
  <w:style w:type="paragraph" w:styleId="a5">
    <w:name w:val="footnote text"/>
    <w:basedOn w:val="a"/>
    <w:link w:val="a6"/>
    <w:uiPriority w:val="99"/>
    <w:semiHidden/>
    <w:rsid w:val="00597A04"/>
    <w:pPr>
      <w:spacing w:after="0" w:line="240" w:lineRule="auto"/>
    </w:pPr>
    <w:rPr>
      <w:sz w:val="20"/>
      <w:szCs w:val="20"/>
    </w:rPr>
  </w:style>
  <w:style w:type="character" w:customStyle="1" w:styleId="a6">
    <w:name w:val="Текст сноски Знак"/>
    <w:link w:val="a5"/>
    <w:uiPriority w:val="99"/>
    <w:locked/>
    <w:rsid w:val="00597A04"/>
    <w:rPr>
      <w:rFonts w:ascii="Times New Roman" w:hAnsi="Times New Roman" w:cs="Times New Roman"/>
      <w:sz w:val="20"/>
      <w:szCs w:val="20"/>
    </w:rPr>
  </w:style>
  <w:style w:type="character" w:styleId="a7">
    <w:name w:val="footnote reference"/>
    <w:uiPriority w:val="99"/>
    <w:semiHidden/>
    <w:rsid w:val="00597A04"/>
    <w:rPr>
      <w:vertAlign w:val="superscript"/>
    </w:rPr>
  </w:style>
  <w:style w:type="table" w:styleId="a8">
    <w:name w:val="Table Grid"/>
    <w:basedOn w:val="a1"/>
    <w:rsid w:val="00BC0374"/>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
    <w:name w:val="Основной текст Знак1"/>
    <w:link w:val="a9"/>
    <w:uiPriority w:val="99"/>
    <w:locked/>
    <w:rsid w:val="00E42C84"/>
    <w:rPr>
      <w:rFonts w:ascii="Times New Roman" w:hAnsi="Times New Roman" w:cs="Times New Roman"/>
      <w:shd w:val="clear" w:color="auto" w:fill="FFFFFF"/>
    </w:rPr>
  </w:style>
  <w:style w:type="character" w:customStyle="1" w:styleId="aa">
    <w:name w:val="Основной текст + Курсив"/>
    <w:uiPriority w:val="99"/>
    <w:rsid w:val="00E42C84"/>
    <w:rPr>
      <w:rFonts w:ascii="Times New Roman" w:hAnsi="Times New Roman" w:cs="Times New Roman"/>
      <w:i/>
      <w:iCs/>
      <w:shd w:val="clear" w:color="auto" w:fill="FFFFFF"/>
    </w:rPr>
  </w:style>
  <w:style w:type="character" w:customStyle="1" w:styleId="1pt">
    <w:name w:val="Основной текст + Интервал 1 pt"/>
    <w:uiPriority w:val="99"/>
    <w:rsid w:val="00E42C84"/>
    <w:rPr>
      <w:rFonts w:ascii="Times New Roman" w:hAnsi="Times New Roman" w:cs="Times New Roman"/>
      <w:spacing w:val="30"/>
      <w:shd w:val="clear" w:color="auto" w:fill="FFFFFF"/>
    </w:rPr>
  </w:style>
  <w:style w:type="paragraph" w:styleId="a9">
    <w:name w:val="Body Text"/>
    <w:basedOn w:val="a"/>
    <w:link w:val="11"/>
    <w:uiPriority w:val="99"/>
    <w:rsid w:val="00E42C84"/>
    <w:pPr>
      <w:widowControl w:val="0"/>
      <w:shd w:val="clear" w:color="auto" w:fill="FFFFFF"/>
      <w:spacing w:after="0" w:line="240" w:lineRule="atLeast"/>
      <w:jc w:val="center"/>
    </w:pPr>
  </w:style>
  <w:style w:type="character" w:customStyle="1" w:styleId="BodyTextChar1">
    <w:name w:val="Body Text Char1"/>
    <w:basedOn w:val="a0"/>
    <w:uiPriority w:val="99"/>
    <w:semiHidden/>
    <w:locked/>
    <w:rsid w:val="006803E3"/>
  </w:style>
  <w:style w:type="character" w:customStyle="1" w:styleId="ab">
    <w:name w:val="Основной текст Знак"/>
    <w:basedOn w:val="a0"/>
    <w:uiPriority w:val="99"/>
    <w:rsid w:val="00E42C84"/>
  </w:style>
  <w:style w:type="character" w:customStyle="1" w:styleId="ac">
    <w:name w:val="Основной текст + Не полужирный"/>
    <w:aliases w:val="Интервал 0 pt,Основной текст + Курсив4"/>
    <w:uiPriority w:val="99"/>
    <w:rsid w:val="006906BB"/>
    <w:rPr>
      <w:rFonts w:ascii="Times New Roman" w:hAnsi="Times New Roman" w:cs="Times New Roman"/>
      <w:spacing w:val="0"/>
      <w:sz w:val="22"/>
      <w:szCs w:val="22"/>
      <w:u w:val="none"/>
      <w:shd w:val="clear" w:color="auto" w:fill="FFFFFF"/>
    </w:rPr>
  </w:style>
  <w:style w:type="character" w:customStyle="1" w:styleId="6">
    <w:name w:val="Основной текст + Не полужирный6"/>
    <w:aliases w:val="Интервал 1 pt1"/>
    <w:uiPriority w:val="99"/>
    <w:rsid w:val="006906BB"/>
    <w:rPr>
      <w:rFonts w:ascii="Times New Roman" w:hAnsi="Times New Roman" w:cs="Times New Roman"/>
      <w:spacing w:val="30"/>
      <w:sz w:val="22"/>
      <w:szCs w:val="22"/>
      <w:u w:val="none"/>
      <w:shd w:val="clear" w:color="auto" w:fill="FFFFFF"/>
    </w:rPr>
  </w:style>
  <w:style w:type="character" w:customStyle="1" w:styleId="5">
    <w:name w:val="Основной текст + Не полужирный5"/>
    <w:aliases w:val="Курсив,Интервал 0 pt11"/>
    <w:uiPriority w:val="99"/>
    <w:rsid w:val="006906BB"/>
    <w:rPr>
      <w:rFonts w:ascii="Times New Roman" w:hAnsi="Times New Roman" w:cs="Times New Roman"/>
      <w:i/>
      <w:iCs/>
      <w:spacing w:val="0"/>
      <w:sz w:val="22"/>
      <w:szCs w:val="22"/>
      <w:u w:val="none"/>
      <w:shd w:val="clear" w:color="auto" w:fill="FFFFFF"/>
    </w:rPr>
  </w:style>
  <w:style w:type="character" w:customStyle="1" w:styleId="FontStyle13">
    <w:name w:val="Font Style13"/>
    <w:uiPriority w:val="99"/>
    <w:rsid w:val="001177AE"/>
    <w:rPr>
      <w:rFonts w:ascii="Arial" w:hAnsi="Arial" w:cs="Arial"/>
      <w:sz w:val="20"/>
      <w:szCs w:val="20"/>
    </w:rPr>
  </w:style>
  <w:style w:type="character" w:customStyle="1" w:styleId="1pt3">
    <w:name w:val="Основной текст + Интервал 1 pt3"/>
    <w:uiPriority w:val="99"/>
    <w:rsid w:val="00B126A1"/>
    <w:rPr>
      <w:rFonts w:ascii="Times New Roman" w:hAnsi="Times New Roman" w:cs="Times New Roman"/>
      <w:spacing w:val="30"/>
      <w:sz w:val="22"/>
      <w:szCs w:val="22"/>
      <w:u w:val="none"/>
    </w:rPr>
  </w:style>
  <w:style w:type="character" w:customStyle="1" w:styleId="ad">
    <w:name w:val="Основной текст + Полужирный"/>
    <w:aliases w:val="Интервал 0 pt12"/>
    <w:uiPriority w:val="99"/>
    <w:rsid w:val="00B126A1"/>
    <w:rPr>
      <w:rFonts w:ascii="Times New Roman" w:hAnsi="Times New Roman" w:cs="Times New Roman"/>
      <w:b/>
      <w:bCs/>
      <w:spacing w:val="-10"/>
      <w:sz w:val="22"/>
      <w:szCs w:val="22"/>
      <w:u w:val="none"/>
    </w:rPr>
  </w:style>
  <w:style w:type="paragraph" w:styleId="ae">
    <w:name w:val="No Spacing"/>
    <w:qFormat/>
    <w:rsid w:val="005D7E9C"/>
    <w:pPr>
      <w:widowControl w:val="0"/>
    </w:pPr>
    <w:rPr>
      <w:rFonts w:ascii="Courier New" w:hAnsi="Courier New" w:cs="Courier New"/>
      <w:color w:val="000000"/>
      <w:sz w:val="24"/>
      <w:szCs w:val="24"/>
    </w:rPr>
  </w:style>
  <w:style w:type="character" w:customStyle="1" w:styleId="14">
    <w:name w:val="Основной текст (14)_"/>
    <w:link w:val="141"/>
    <w:uiPriority w:val="99"/>
    <w:locked/>
    <w:rsid w:val="00E343E5"/>
    <w:rPr>
      <w:rFonts w:ascii="Times New Roman" w:hAnsi="Times New Roman" w:cs="Times New Roman"/>
      <w:shd w:val="clear" w:color="auto" w:fill="FFFFFF"/>
    </w:rPr>
  </w:style>
  <w:style w:type="paragraph" w:customStyle="1" w:styleId="141">
    <w:name w:val="Основной текст (14)1"/>
    <w:basedOn w:val="a"/>
    <w:link w:val="14"/>
    <w:uiPriority w:val="99"/>
    <w:rsid w:val="00E343E5"/>
    <w:pPr>
      <w:widowControl w:val="0"/>
      <w:shd w:val="clear" w:color="auto" w:fill="FFFFFF"/>
      <w:spacing w:after="0" w:line="240" w:lineRule="atLeast"/>
    </w:pPr>
  </w:style>
  <w:style w:type="character" w:customStyle="1" w:styleId="8pt">
    <w:name w:val="Основной текст + 8 pt"/>
    <w:aliases w:val="Не полужирный4,Интервал 0 pt10"/>
    <w:uiPriority w:val="99"/>
    <w:rsid w:val="00C17DF3"/>
    <w:rPr>
      <w:rFonts w:ascii="Times New Roman" w:hAnsi="Times New Roman" w:cs="Times New Roman"/>
      <w:spacing w:val="0"/>
      <w:sz w:val="16"/>
      <w:szCs w:val="16"/>
      <w:u w:val="none"/>
      <w:shd w:val="clear" w:color="auto" w:fill="FFFFFF"/>
    </w:rPr>
  </w:style>
  <w:style w:type="character" w:customStyle="1" w:styleId="4">
    <w:name w:val="Основной текст + Не полужирный4"/>
    <w:aliases w:val="Интервал 0 pt7"/>
    <w:uiPriority w:val="99"/>
    <w:rsid w:val="00C17DF3"/>
    <w:rPr>
      <w:rFonts w:ascii="Times New Roman" w:hAnsi="Times New Roman" w:cs="Times New Roman"/>
      <w:spacing w:val="0"/>
      <w:sz w:val="22"/>
      <w:szCs w:val="22"/>
      <w:u w:val="none"/>
      <w:shd w:val="clear" w:color="auto" w:fill="FFFFFF"/>
    </w:rPr>
  </w:style>
  <w:style w:type="character" w:customStyle="1" w:styleId="3">
    <w:name w:val="Основной текст + Не полужирный3"/>
    <w:aliases w:val="Курсив2,Интервал 0 pt6"/>
    <w:uiPriority w:val="99"/>
    <w:rsid w:val="00C17DF3"/>
    <w:rPr>
      <w:rFonts w:ascii="Times New Roman" w:hAnsi="Times New Roman" w:cs="Times New Roman"/>
      <w:i/>
      <w:iCs/>
      <w:spacing w:val="0"/>
      <w:sz w:val="22"/>
      <w:szCs w:val="22"/>
      <w:u w:val="none"/>
      <w:shd w:val="clear" w:color="auto" w:fill="FFFFFF"/>
    </w:rPr>
  </w:style>
  <w:style w:type="paragraph" w:styleId="af">
    <w:name w:val="Balloon Text"/>
    <w:basedOn w:val="a"/>
    <w:link w:val="af0"/>
    <w:semiHidden/>
    <w:rsid w:val="00C17DF3"/>
    <w:pPr>
      <w:spacing w:after="0" w:line="240" w:lineRule="auto"/>
    </w:pPr>
    <w:rPr>
      <w:rFonts w:ascii="Tahoma" w:hAnsi="Tahoma" w:cs="Tahoma"/>
      <w:sz w:val="16"/>
      <w:szCs w:val="16"/>
    </w:rPr>
  </w:style>
  <w:style w:type="character" w:customStyle="1" w:styleId="af0">
    <w:name w:val="Текст выноски Знак"/>
    <w:link w:val="af"/>
    <w:semiHidden/>
    <w:locked/>
    <w:rsid w:val="00C17DF3"/>
    <w:rPr>
      <w:rFonts w:ascii="Tahoma" w:hAnsi="Tahoma" w:cs="Tahoma"/>
      <w:sz w:val="16"/>
      <w:szCs w:val="16"/>
    </w:rPr>
  </w:style>
  <w:style w:type="character" w:customStyle="1" w:styleId="2">
    <w:name w:val="Основной текст + Не полужирный2"/>
    <w:aliases w:val="Интервал 2 pt"/>
    <w:uiPriority w:val="99"/>
    <w:rsid w:val="00522E01"/>
    <w:rPr>
      <w:rFonts w:ascii="Times New Roman" w:hAnsi="Times New Roman" w:cs="Times New Roman"/>
      <w:spacing w:val="40"/>
      <w:sz w:val="22"/>
      <w:szCs w:val="22"/>
      <w:u w:val="none"/>
      <w:shd w:val="clear" w:color="auto" w:fill="FFFFFF"/>
    </w:rPr>
  </w:style>
  <w:style w:type="character" w:customStyle="1" w:styleId="141pt">
    <w:name w:val="Основной текст (14) + Интервал 1 pt"/>
    <w:uiPriority w:val="99"/>
    <w:rsid w:val="00467661"/>
    <w:rPr>
      <w:rFonts w:ascii="Times New Roman" w:hAnsi="Times New Roman" w:cs="Times New Roman"/>
      <w:spacing w:val="30"/>
      <w:u w:val="single"/>
      <w:shd w:val="clear" w:color="auto" w:fill="FFFFFF"/>
    </w:rPr>
  </w:style>
  <w:style w:type="character" w:customStyle="1" w:styleId="12">
    <w:name w:val="Основной текст + Полужирный1"/>
    <w:aliases w:val="Интервал 1 pt3"/>
    <w:uiPriority w:val="99"/>
    <w:rsid w:val="00CA1A1F"/>
    <w:rPr>
      <w:rFonts w:ascii="Times New Roman" w:hAnsi="Times New Roman" w:cs="Times New Roman"/>
      <w:b/>
      <w:bCs/>
      <w:spacing w:val="30"/>
      <w:sz w:val="22"/>
      <w:szCs w:val="22"/>
      <w:u w:val="none"/>
    </w:rPr>
  </w:style>
  <w:style w:type="character" w:customStyle="1" w:styleId="13">
    <w:name w:val="Основной текст + Курсив1"/>
    <w:aliases w:val="Интервал 0 pt3"/>
    <w:uiPriority w:val="99"/>
    <w:rsid w:val="00CA1A1F"/>
    <w:rPr>
      <w:rFonts w:ascii="Times New Roman" w:hAnsi="Times New Roman" w:cs="Times New Roman"/>
      <w:b/>
      <w:bCs/>
      <w:i/>
      <w:iCs/>
      <w:spacing w:val="0"/>
      <w:sz w:val="22"/>
      <w:szCs w:val="22"/>
      <w:u w:val="none"/>
      <w:shd w:val="clear" w:color="auto" w:fill="FFFFFF"/>
    </w:rPr>
  </w:style>
  <w:style w:type="character" w:customStyle="1" w:styleId="15">
    <w:name w:val="Основной текст + Не полужирный1"/>
    <w:aliases w:val="Курсив1,Интервал 0 pt1"/>
    <w:uiPriority w:val="99"/>
    <w:rsid w:val="001F78DC"/>
    <w:rPr>
      <w:rFonts w:ascii="Times New Roman" w:hAnsi="Times New Roman" w:cs="Times New Roman"/>
      <w:i/>
      <w:iCs/>
      <w:spacing w:val="0"/>
      <w:sz w:val="22"/>
      <w:szCs w:val="22"/>
      <w:u w:val="none"/>
      <w:shd w:val="clear" w:color="auto" w:fill="FFFFFF"/>
    </w:rPr>
  </w:style>
  <w:style w:type="paragraph" w:styleId="af1">
    <w:name w:val="List Paragraph"/>
    <w:basedOn w:val="a"/>
    <w:qFormat/>
    <w:rsid w:val="00C7490A"/>
    <w:pPr>
      <w:ind w:left="720"/>
    </w:pPr>
    <w:rPr>
      <w:lang w:eastAsia="en-US"/>
    </w:rPr>
  </w:style>
  <w:style w:type="paragraph" w:customStyle="1" w:styleId="af2">
    <w:name w:val="Содержимое таблицы"/>
    <w:basedOn w:val="a"/>
    <w:rsid w:val="00C0396A"/>
    <w:pPr>
      <w:widowControl w:val="0"/>
      <w:suppressLineNumbers/>
      <w:suppressAutoHyphens/>
      <w:spacing w:after="0" w:line="240" w:lineRule="auto"/>
    </w:pPr>
    <w:rPr>
      <w:rFonts w:ascii="Times New Roman" w:eastAsia="Calibri" w:hAnsi="Times New Roman" w:cs="Times New Roman"/>
      <w:kern w:val="1"/>
      <w:sz w:val="24"/>
      <w:szCs w:val="24"/>
      <w:lang w:eastAsia="hi-IN" w:bidi="hi-IN"/>
    </w:rPr>
  </w:style>
  <w:style w:type="paragraph" w:customStyle="1" w:styleId="af3">
    <w:name w:val="А_основной"/>
    <w:basedOn w:val="a"/>
    <w:link w:val="af4"/>
    <w:qFormat/>
    <w:rsid w:val="00C0396A"/>
    <w:pPr>
      <w:spacing w:after="0" w:line="360" w:lineRule="auto"/>
      <w:ind w:firstLine="454"/>
      <w:jc w:val="both"/>
    </w:pPr>
    <w:rPr>
      <w:rFonts w:ascii="Times New Roman" w:eastAsia="Calibri" w:hAnsi="Times New Roman" w:cs="Times New Roman"/>
      <w:sz w:val="28"/>
      <w:szCs w:val="28"/>
    </w:rPr>
  </w:style>
  <w:style w:type="character" w:customStyle="1" w:styleId="af4">
    <w:name w:val="А_основной Знак"/>
    <w:link w:val="af3"/>
    <w:locked/>
    <w:rsid w:val="00C0396A"/>
    <w:rPr>
      <w:rFonts w:ascii="Times New Roman" w:eastAsia="Calibri" w:hAnsi="Times New Roman"/>
      <w:sz w:val="28"/>
      <w:szCs w:val="28"/>
    </w:rPr>
  </w:style>
  <w:style w:type="paragraph" w:styleId="af5">
    <w:name w:val="header"/>
    <w:basedOn w:val="a"/>
    <w:link w:val="af6"/>
    <w:rsid w:val="00D90A4A"/>
    <w:pPr>
      <w:tabs>
        <w:tab w:val="center" w:pos="4677"/>
        <w:tab w:val="right" w:pos="9355"/>
      </w:tabs>
      <w:spacing w:after="0" w:line="240" w:lineRule="auto"/>
    </w:pPr>
  </w:style>
  <w:style w:type="character" w:customStyle="1" w:styleId="af6">
    <w:name w:val="Верхний колонтитул Знак"/>
    <w:basedOn w:val="a0"/>
    <w:link w:val="af5"/>
    <w:rsid w:val="00D90A4A"/>
    <w:rPr>
      <w:rFonts w:cs="Calibri"/>
      <w:sz w:val="22"/>
      <w:szCs w:val="22"/>
    </w:rPr>
  </w:style>
  <w:style w:type="paragraph" w:styleId="af7">
    <w:name w:val="footer"/>
    <w:basedOn w:val="a"/>
    <w:link w:val="af8"/>
    <w:uiPriority w:val="99"/>
    <w:rsid w:val="00D90A4A"/>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D90A4A"/>
    <w:rPr>
      <w:rFonts w:cs="Calibri"/>
      <w:sz w:val="22"/>
      <w:szCs w:val="22"/>
    </w:rPr>
  </w:style>
  <w:style w:type="character" w:styleId="af9">
    <w:name w:val="Hyperlink"/>
    <w:semiHidden/>
    <w:rsid w:val="00D90A4A"/>
    <w:rPr>
      <w:color w:val="0000FF"/>
      <w:u w:val="single"/>
    </w:rPr>
  </w:style>
  <w:style w:type="paragraph" w:customStyle="1" w:styleId="afa">
    <w:name w:val="Новый"/>
    <w:basedOn w:val="a"/>
    <w:rsid w:val="00690EDA"/>
    <w:pPr>
      <w:spacing w:after="0" w:line="360" w:lineRule="auto"/>
      <w:ind w:firstLine="454"/>
      <w:jc w:val="both"/>
    </w:pPr>
    <w:rPr>
      <w:rFonts w:ascii="Times New Roman" w:hAnsi="Times New Roman" w:cs="Times New Roman"/>
      <w:sz w:val="28"/>
      <w:szCs w:val="24"/>
      <w:lang w:eastAsia="en-US"/>
    </w:rPr>
  </w:style>
  <w:style w:type="character" w:customStyle="1" w:styleId="10">
    <w:name w:val="Заголовок 1 Знак"/>
    <w:basedOn w:val="a0"/>
    <w:link w:val="1"/>
    <w:rsid w:val="00B260D0"/>
    <w:rPr>
      <w:rFonts w:ascii="Times New Roman" w:eastAsia="Calibri" w:hAnsi="Times New Roman"/>
      <w:b/>
      <w:bCs/>
      <w:kern w:val="36"/>
      <w:sz w:val="48"/>
      <w:szCs w:val="48"/>
    </w:rPr>
  </w:style>
  <w:style w:type="paragraph" w:customStyle="1" w:styleId="16">
    <w:name w:val="Абзац списка1"/>
    <w:basedOn w:val="a"/>
    <w:rsid w:val="00B260D0"/>
    <w:pPr>
      <w:ind w:left="720"/>
    </w:pPr>
    <w:rPr>
      <w:rFonts w:eastAsia="Calibri" w:cs="Times New Roman"/>
    </w:rPr>
  </w:style>
  <w:style w:type="paragraph" w:styleId="20">
    <w:name w:val="Body Text Indent 2"/>
    <w:basedOn w:val="a"/>
    <w:link w:val="21"/>
    <w:semiHidden/>
    <w:rsid w:val="00B260D0"/>
    <w:pPr>
      <w:spacing w:after="120" w:line="480" w:lineRule="auto"/>
      <w:ind w:left="283"/>
    </w:pPr>
    <w:rPr>
      <w:rFonts w:eastAsia="Calibri" w:cs="Times New Roman"/>
    </w:rPr>
  </w:style>
  <w:style w:type="character" w:customStyle="1" w:styleId="21">
    <w:name w:val="Основной текст с отступом 2 Знак"/>
    <w:basedOn w:val="a0"/>
    <w:link w:val="20"/>
    <w:semiHidden/>
    <w:rsid w:val="00B260D0"/>
    <w:rPr>
      <w:rFonts w:eastAsia="Calibri"/>
      <w:sz w:val="22"/>
      <w:szCs w:val="22"/>
    </w:rPr>
  </w:style>
  <w:style w:type="character" w:styleId="afb">
    <w:name w:val="Strong"/>
    <w:qFormat/>
    <w:locked/>
    <w:rsid w:val="00B260D0"/>
    <w:rPr>
      <w:rFonts w:cs="Times New Roman"/>
      <w:b/>
      <w:bCs/>
    </w:rPr>
  </w:style>
  <w:style w:type="character" w:styleId="afc">
    <w:name w:val="page number"/>
    <w:basedOn w:val="a0"/>
    <w:rsid w:val="00B260D0"/>
  </w:style>
  <w:style w:type="character" w:customStyle="1" w:styleId="22">
    <w:name w:val="Основной текст2"/>
    <w:rsid w:val="00B260D0"/>
    <w:rPr>
      <w:rFonts w:eastAsia="Times New Roman"/>
      <w:color w:val="000000"/>
      <w:spacing w:val="0"/>
      <w:w w:val="100"/>
      <w:position w:val="0"/>
      <w:sz w:val="20"/>
      <w:szCs w:val="20"/>
      <w:shd w:val="clear" w:color="auto" w:fill="FFFFFF"/>
      <w:lang w:val="ru-RU"/>
    </w:rPr>
  </w:style>
  <w:style w:type="character" w:customStyle="1" w:styleId="afd">
    <w:name w:val="Основной текст_"/>
    <w:link w:val="40"/>
    <w:rsid w:val="00B260D0"/>
    <w:rPr>
      <w:shd w:val="clear" w:color="auto" w:fill="FFFFFF"/>
    </w:rPr>
  </w:style>
  <w:style w:type="paragraph" w:customStyle="1" w:styleId="40">
    <w:name w:val="Основной текст4"/>
    <w:basedOn w:val="a"/>
    <w:link w:val="afd"/>
    <w:rsid w:val="00B260D0"/>
    <w:pPr>
      <w:widowControl w:val="0"/>
      <w:shd w:val="clear" w:color="auto" w:fill="FFFFFF"/>
      <w:spacing w:before="300" w:after="0" w:line="269" w:lineRule="exact"/>
      <w:ind w:firstLine="300"/>
      <w:jc w:val="both"/>
    </w:pPr>
    <w:rPr>
      <w:rFonts w:cs="Times New Roman"/>
      <w:sz w:val="20"/>
      <w:szCs w:val="20"/>
    </w:rPr>
  </w:style>
  <w:style w:type="paragraph" w:customStyle="1" w:styleId="c1">
    <w:name w:val="c1"/>
    <w:basedOn w:val="a"/>
    <w:rsid w:val="00B260D0"/>
    <w:pPr>
      <w:spacing w:before="100" w:beforeAutospacing="1" w:after="100" w:afterAutospacing="1" w:line="240" w:lineRule="auto"/>
    </w:pPr>
    <w:rPr>
      <w:rFonts w:ascii="Times New Roman" w:hAnsi="Times New Roman" w:cs="Times New Roman"/>
      <w:sz w:val="24"/>
      <w:szCs w:val="24"/>
    </w:rPr>
  </w:style>
  <w:style w:type="character" w:customStyle="1" w:styleId="c4">
    <w:name w:val="c4"/>
    <w:rsid w:val="00B260D0"/>
  </w:style>
  <w:style w:type="paragraph" w:customStyle="1" w:styleId="c14">
    <w:name w:val="c14"/>
    <w:basedOn w:val="a"/>
    <w:rsid w:val="00B260D0"/>
    <w:pPr>
      <w:spacing w:before="100" w:beforeAutospacing="1" w:after="100" w:afterAutospacing="1" w:line="240" w:lineRule="auto"/>
    </w:pPr>
    <w:rPr>
      <w:rFonts w:ascii="Times New Roman" w:hAnsi="Times New Roman" w:cs="Times New Roman"/>
      <w:sz w:val="24"/>
      <w:szCs w:val="24"/>
    </w:rPr>
  </w:style>
  <w:style w:type="paragraph" w:customStyle="1" w:styleId="c20">
    <w:name w:val="c20"/>
    <w:basedOn w:val="a"/>
    <w:rsid w:val="00B260D0"/>
    <w:pPr>
      <w:spacing w:before="100" w:beforeAutospacing="1" w:after="100" w:afterAutospacing="1" w:line="240" w:lineRule="auto"/>
    </w:pPr>
    <w:rPr>
      <w:rFonts w:ascii="Times New Roman" w:hAnsi="Times New Roman" w:cs="Times New Roman"/>
      <w:sz w:val="24"/>
      <w:szCs w:val="24"/>
    </w:rPr>
  </w:style>
  <w:style w:type="character" w:customStyle="1" w:styleId="c7">
    <w:name w:val="c7"/>
    <w:rsid w:val="00B260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2090-B6F2-47B3-B6AE-2F22C5E6B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29</Pages>
  <Words>7022</Words>
  <Characters>40032</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ГОУ 409</Company>
  <LinksUpToDate>false</LinksUpToDate>
  <CharactersWithSpaces>46961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КонЕфр</cp:lastModifiedBy>
  <cp:revision>22</cp:revision>
  <dcterms:created xsi:type="dcterms:W3CDTF">2016-09-30T10:58:00Z</dcterms:created>
  <dcterms:modified xsi:type="dcterms:W3CDTF">2016-10-07T08:56:00Z</dcterms:modified>
</cp:coreProperties>
</file>